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DFA" w:rsidRPr="003848C7" w:rsidRDefault="00F62DFA">
      <w:pPr>
        <w:ind w:firstLine="0"/>
        <w:jc w:val="center"/>
        <w:rPr>
          <w:rFonts w:ascii="Arial" w:hAnsi="Arial" w:cs="Arial"/>
          <w:b/>
          <w:bCs/>
          <w:sz w:val="20"/>
          <w:szCs w:val="20"/>
        </w:rPr>
      </w:pPr>
      <w:bookmarkStart w:id="0" w:name="_GoBack"/>
      <w:bookmarkEnd w:id="0"/>
      <w:r w:rsidRPr="003848C7">
        <w:rPr>
          <w:rFonts w:ascii="Arial" w:hAnsi="Arial" w:cs="Arial"/>
          <w:b/>
          <w:bCs/>
          <w:sz w:val="20"/>
          <w:szCs w:val="20"/>
        </w:rPr>
        <w:t>ΤΥΠΟΠΟΙΗΜΕΝΟ ΕΝΤΥΠΟ ΥΠΕΥΘΥΝΗΣ ΔΗΛΩΣΗΣ</w:t>
      </w:r>
      <w:r w:rsidR="00E00AB5" w:rsidRPr="003848C7">
        <w:rPr>
          <w:rFonts w:ascii="Arial" w:hAnsi="Arial" w:cs="Arial"/>
          <w:b/>
          <w:bCs/>
          <w:sz w:val="20"/>
          <w:szCs w:val="20"/>
        </w:rPr>
        <w:t xml:space="preserve"> </w:t>
      </w:r>
      <w:r w:rsidRPr="003848C7">
        <w:rPr>
          <w:rFonts w:ascii="Arial" w:hAnsi="Arial" w:cs="Arial"/>
          <w:b/>
          <w:bCs/>
          <w:sz w:val="20"/>
          <w:szCs w:val="20"/>
        </w:rPr>
        <w:t>(TEΥΔ)</w:t>
      </w:r>
    </w:p>
    <w:p w:rsidR="00F62DFA" w:rsidRPr="003848C7" w:rsidRDefault="00F62DFA">
      <w:pPr>
        <w:jc w:val="center"/>
        <w:rPr>
          <w:rFonts w:ascii="Arial" w:eastAsia="Calibri" w:hAnsi="Arial" w:cs="Arial"/>
          <w:b/>
          <w:bCs/>
          <w:color w:val="669900"/>
          <w:sz w:val="20"/>
          <w:szCs w:val="20"/>
          <w:u w:val="single"/>
        </w:rPr>
      </w:pPr>
      <w:r w:rsidRPr="003848C7">
        <w:rPr>
          <w:rFonts w:ascii="Arial" w:hAnsi="Arial" w:cs="Arial"/>
          <w:b/>
          <w:bCs/>
          <w:sz w:val="20"/>
          <w:szCs w:val="20"/>
        </w:rPr>
        <w:t>[άρθρου 79 παρ. 4 ν. 4412/2016 (Α 147)]</w:t>
      </w:r>
    </w:p>
    <w:p w:rsidR="00E00AB5" w:rsidRPr="003848C7" w:rsidRDefault="00F62DFA">
      <w:pPr>
        <w:ind w:firstLine="0"/>
        <w:jc w:val="center"/>
        <w:rPr>
          <w:rFonts w:ascii="Arial" w:hAnsi="Arial" w:cs="Arial"/>
          <w:b/>
          <w:bCs/>
          <w:sz w:val="20"/>
          <w:szCs w:val="20"/>
        </w:rPr>
      </w:pPr>
      <w:r w:rsidRPr="003848C7">
        <w:rPr>
          <w:rFonts w:ascii="Arial" w:hAnsi="Arial" w:cs="Arial"/>
          <w:b/>
          <w:bCs/>
          <w:sz w:val="20"/>
          <w:szCs w:val="20"/>
          <w:u w:val="single"/>
        </w:rPr>
        <w:t>Μέρος Ι: Πληροφορίες σχετικά με την αναθέτουσα αρχή/αναθέτοντα φορέα</w:t>
      </w:r>
      <w:r w:rsidR="00E00AB5" w:rsidRPr="003848C7">
        <w:rPr>
          <w:rFonts w:ascii="Arial" w:hAnsi="Arial" w:cs="Arial"/>
          <w:b/>
          <w:bCs/>
          <w:sz w:val="20"/>
          <w:szCs w:val="20"/>
          <w:u w:val="single"/>
        </w:rPr>
        <w:t xml:space="preserve"> και τη διαδικασία ανάθεσης</w:t>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w:hAnsi="Arial" w:cs="Arial"/>
          <w:b/>
          <w:bCs/>
          <w:sz w:val="20"/>
          <w:szCs w:val="20"/>
        </w:rPr>
      </w:pPr>
      <w:r w:rsidRPr="003848C7">
        <w:rPr>
          <w:rFonts w:ascii="Arial" w:hAnsi="Arial" w:cs="Arial"/>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3848C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Α: Ονομασία, διεύθυνση και στοιχεία επικοινωνίας της αναθέτουσας αρχής (αα)/ αναθέτοντα φορέα (αφ)</w:t>
            </w:r>
          </w:p>
          <w:p w:rsidR="00E00AB5" w:rsidRPr="003848C7" w:rsidRDefault="001A4745" w:rsidP="00576263">
            <w:pPr>
              <w:spacing w:after="0"/>
              <w:ind w:firstLine="0"/>
              <w:rPr>
                <w:rFonts w:ascii="Arial" w:hAnsi="Arial" w:cs="Arial"/>
                <w:sz w:val="20"/>
                <w:szCs w:val="20"/>
              </w:rPr>
            </w:pPr>
            <w:r w:rsidRPr="003848C7">
              <w:rPr>
                <w:rFonts w:ascii="Arial" w:hAnsi="Arial" w:cs="Arial"/>
                <w:sz w:val="20"/>
                <w:szCs w:val="20"/>
              </w:rPr>
              <w:t xml:space="preserve">- Ονομασία: </w:t>
            </w:r>
            <w:r w:rsidR="003848C7">
              <w:rPr>
                <w:rFonts w:ascii="Arial" w:hAnsi="Arial" w:cs="Arial"/>
                <w:sz w:val="20"/>
                <w:szCs w:val="20"/>
              </w:rPr>
              <w:t>ΔΗΜΟΣ ΖΗΡΟΥ</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Κωδικός  Αναθέτουσας Αρχής / Ανα</w:t>
            </w:r>
            <w:r w:rsidR="001A4745" w:rsidRPr="003848C7">
              <w:rPr>
                <w:rFonts w:ascii="Arial" w:hAnsi="Arial" w:cs="Arial"/>
                <w:sz w:val="20"/>
                <w:szCs w:val="20"/>
              </w:rPr>
              <w:t xml:space="preserve">θέτοντα Φορέα ΚΗΜΔΗΣ </w:t>
            </w:r>
            <w:r w:rsidR="003848C7">
              <w:rPr>
                <w:rFonts w:ascii="Arial" w:hAnsi="Arial" w:cs="Arial"/>
                <w:sz w:val="20"/>
                <w:szCs w:val="20"/>
              </w:rPr>
              <w:t>6102</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Ταχυδρομική δ</w:t>
            </w:r>
            <w:r w:rsidR="001A4745" w:rsidRPr="003848C7">
              <w:rPr>
                <w:rFonts w:ascii="Arial" w:hAnsi="Arial" w:cs="Arial"/>
                <w:sz w:val="20"/>
                <w:szCs w:val="20"/>
              </w:rPr>
              <w:t xml:space="preserve">ιεύθυνση / Πόλη / Ταχ. Κωδικός: </w:t>
            </w:r>
            <w:r w:rsidR="003848C7">
              <w:rPr>
                <w:rFonts w:ascii="Arial" w:hAnsi="Arial" w:cs="Arial"/>
                <w:sz w:val="20"/>
                <w:szCs w:val="20"/>
              </w:rPr>
              <w:t>Πλατεία Γεννηματά, Φιλιππιάδα, 48200</w:t>
            </w:r>
          </w:p>
          <w:p w:rsidR="00E00AB5" w:rsidRPr="00BE4980" w:rsidRDefault="001A4745" w:rsidP="00576263">
            <w:pPr>
              <w:spacing w:after="0"/>
              <w:ind w:firstLine="0"/>
              <w:rPr>
                <w:rFonts w:ascii="Arial" w:hAnsi="Arial" w:cs="Arial"/>
                <w:sz w:val="20"/>
                <w:szCs w:val="20"/>
              </w:rPr>
            </w:pPr>
            <w:r w:rsidRPr="003848C7">
              <w:rPr>
                <w:rFonts w:ascii="Arial" w:hAnsi="Arial" w:cs="Arial"/>
                <w:sz w:val="20"/>
                <w:szCs w:val="20"/>
              </w:rPr>
              <w:t>- Αρμόδιος για πληροφορίες</w:t>
            </w:r>
            <w:r w:rsidR="003848C7">
              <w:rPr>
                <w:rFonts w:ascii="Arial" w:hAnsi="Arial" w:cs="Arial"/>
                <w:sz w:val="20"/>
                <w:szCs w:val="20"/>
              </w:rPr>
              <w:t>:</w:t>
            </w:r>
            <w:r w:rsidR="00270291" w:rsidRPr="003848C7">
              <w:rPr>
                <w:rFonts w:ascii="Arial" w:hAnsi="Arial" w:cs="Arial"/>
                <w:sz w:val="20"/>
                <w:szCs w:val="20"/>
              </w:rPr>
              <w:t xml:space="preserve"> </w:t>
            </w:r>
            <w:r w:rsidR="00BE4980">
              <w:rPr>
                <w:rFonts w:ascii="Arial" w:hAnsi="Arial" w:cs="Arial"/>
                <w:sz w:val="20"/>
                <w:szCs w:val="20"/>
              </w:rPr>
              <w:t>Μισηρλής Γεώργιος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Τηλέφω</w:t>
            </w:r>
            <w:r w:rsidR="001A4745" w:rsidRPr="003848C7">
              <w:rPr>
                <w:rFonts w:ascii="Arial" w:hAnsi="Arial" w:cs="Arial"/>
                <w:sz w:val="20"/>
                <w:szCs w:val="20"/>
              </w:rPr>
              <w:t xml:space="preserve">νο: </w:t>
            </w:r>
            <w:r w:rsidR="003848C7">
              <w:rPr>
                <w:rFonts w:ascii="Arial" w:hAnsi="Arial" w:cs="Arial"/>
                <w:sz w:val="20"/>
                <w:szCs w:val="20"/>
              </w:rPr>
              <w:t>26833 60600</w:t>
            </w:r>
          </w:p>
          <w:p w:rsidR="00E00AB5" w:rsidRPr="009C3DB2" w:rsidRDefault="001A4745" w:rsidP="00576263">
            <w:pPr>
              <w:spacing w:after="0"/>
              <w:ind w:firstLine="0"/>
              <w:rPr>
                <w:rFonts w:ascii="Arial" w:hAnsi="Arial" w:cs="Arial"/>
                <w:sz w:val="20"/>
                <w:szCs w:val="20"/>
              </w:rPr>
            </w:pPr>
            <w:r w:rsidRPr="003848C7">
              <w:rPr>
                <w:rFonts w:ascii="Arial" w:hAnsi="Arial" w:cs="Arial"/>
                <w:sz w:val="20"/>
                <w:szCs w:val="20"/>
              </w:rPr>
              <w:t xml:space="preserve">- Ηλ. ταχυδρομείο: </w:t>
            </w:r>
            <w:hyperlink r:id="rId8" w:history="1">
              <w:r w:rsidR="009C3DB2" w:rsidRPr="001D30BA">
                <w:rPr>
                  <w:rStyle w:val="Hyperlink"/>
                  <w:rFonts w:ascii="Arial" w:hAnsi="Arial" w:cs="Arial"/>
                  <w:sz w:val="20"/>
                  <w:szCs w:val="20"/>
                  <w:lang w:val="en-US"/>
                </w:rPr>
                <w:t>akrik</w:t>
              </w:r>
              <w:r w:rsidR="009C3DB2" w:rsidRPr="001D30BA">
                <w:rPr>
                  <w:rStyle w:val="Hyperlink"/>
                  <w:rFonts w:ascii="Arial" w:hAnsi="Arial" w:cs="Arial"/>
                  <w:sz w:val="20"/>
                  <w:szCs w:val="20"/>
                </w:rPr>
                <w:t>@1535.</w:t>
              </w:r>
              <w:r w:rsidR="009C3DB2" w:rsidRPr="001D30BA">
                <w:rPr>
                  <w:rStyle w:val="Hyperlink"/>
                  <w:rFonts w:ascii="Arial" w:hAnsi="Arial" w:cs="Arial"/>
                  <w:sz w:val="20"/>
                  <w:szCs w:val="20"/>
                  <w:lang w:val="en-US"/>
                </w:rPr>
                <w:t>syzefxis</w:t>
              </w:r>
              <w:r w:rsidR="009C3DB2" w:rsidRPr="001D30BA">
                <w:rPr>
                  <w:rStyle w:val="Hyperlink"/>
                  <w:rFonts w:ascii="Arial" w:hAnsi="Arial" w:cs="Arial"/>
                  <w:sz w:val="20"/>
                  <w:szCs w:val="20"/>
                </w:rPr>
                <w:t>.</w:t>
              </w:r>
              <w:r w:rsidR="009C3DB2" w:rsidRPr="001D30BA">
                <w:rPr>
                  <w:rStyle w:val="Hyperlink"/>
                  <w:rFonts w:ascii="Arial" w:hAnsi="Arial" w:cs="Arial"/>
                  <w:sz w:val="20"/>
                  <w:szCs w:val="20"/>
                  <w:lang w:val="en-US"/>
                </w:rPr>
                <w:t>gov</w:t>
              </w:r>
              <w:r w:rsidR="009C3DB2" w:rsidRPr="001D30BA">
                <w:rPr>
                  <w:rStyle w:val="Hyperlink"/>
                  <w:rFonts w:ascii="Arial" w:hAnsi="Arial" w:cs="Arial"/>
                  <w:sz w:val="20"/>
                  <w:szCs w:val="20"/>
                </w:rPr>
                <w:t>.</w:t>
              </w:r>
              <w:r w:rsidR="009C3DB2" w:rsidRPr="001D30BA">
                <w:rPr>
                  <w:rStyle w:val="Hyperlink"/>
                  <w:rFonts w:ascii="Arial" w:hAnsi="Arial" w:cs="Arial"/>
                  <w:sz w:val="20"/>
                  <w:szCs w:val="20"/>
                  <w:lang w:val="en-US"/>
                </w:rPr>
                <w:t>gr</w:t>
              </w:r>
            </w:hyperlink>
            <w:r w:rsidR="009C3DB2" w:rsidRPr="009C3DB2">
              <w:rPr>
                <w:rFonts w:ascii="Arial" w:hAnsi="Arial" w:cs="Arial"/>
                <w:sz w:val="20"/>
                <w:szCs w:val="20"/>
              </w:rPr>
              <w:t xml:space="preserve"> </w:t>
            </w:r>
          </w:p>
          <w:p w:rsidR="00E00AB5" w:rsidRPr="003848C7" w:rsidRDefault="00E00AB5" w:rsidP="00B56A4A">
            <w:pPr>
              <w:spacing w:after="0"/>
              <w:ind w:firstLine="0"/>
              <w:rPr>
                <w:rFonts w:ascii="Arial" w:hAnsi="Arial" w:cs="Arial"/>
                <w:sz w:val="20"/>
                <w:szCs w:val="20"/>
              </w:rPr>
            </w:pPr>
            <w:r w:rsidRPr="003848C7">
              <w:rPr>
                <w:rFonts w:ascii="Arial" w:hAnsi="Arial" w:cs="Arial"/>
                <w:sz w:val="20"/>
                <w:szCs w:val="20"/>
              </w:rPr>
              <w:t>- Διεύθυνση στο Διαδίκτυ</w:t>
            </w:r>
            <w:r w:rsidR="001A4745" w:rsidRPr="003848C7">
              <w:rPr>
                <w:rFonts w:ascii="Arial" w:hAnsi="Arial" w:cs="Arial"/>
                <w:sz w:val="20"/>
                <w:szCs w:val="20"/>
              </w:rPr>
              <w:t xml:space="preserve">ο (διεύθυνση δικτυακού τόπου): </w:t>
            </w:r>
            <w:r w:rsidR="003848C7" w:rsidRPr="001F1FAE">
              <w:rPr>
                <w:rStyle w:val="Hyperlink"/>
                <w:rFonts w:ascii="Arial" w:hAnsi="Arial" w:cs="Arial"/>
                <w:sz w:val="20"/>
                <w:szCs w:val="20"/>
                <w:lang w:val="en-US"/>
              </w:rPr>
              <w:t>https</w:t>
            </w:r>
            <w:r w:rsidR="003848C7" w:rsidRPr="003848C7">
              <w:rPr>
                <w:rStyle w:val="Hyperlink"/>
                <w:rFonts w:ascii="Arial" w:hAnsi="Arial" w:cs="Arial"/>
                <w:sz w:val="20"/>
                <w:szCs w:val="20"/>
              </w:rPr>
              <w:t>://</w:t>
            </w:r>
            <w:r w:rsidR="003848C7" w:rsidRPr="001F1FAE">
              <w:rPr>
                <w:rStyle w:val="Hyperlink"/>
                <w:rFonts w:ascii="Arial" w:hAnsi="Arial" w:cs="Arial"/>
                <w:sz w:val="20"/>
                <w:szCs w:val="20"/>
                <w:lang w:val="en-US"/>
              </w:rPr>
              <w:t>dimoszirou</w:t>
            </w:r>
            <w:r w:rsidR="003848C7" w:rsidRPr="003848C7">
              <w:rPr>
                <w:rStyle w:val="Hyperlink"/>
                <w:rFonts w:ascii="Arial" w:hAnsi="Arial" w:cs="Arial"/>
                <w:sz w:val="20"/>
                <w:szCs w:val="20"/>
              </w:rPr>
              <w:t>.</w:t>
            </w:r>
            <w:r w:rsidR="003848C7" w:rsidRPr="001F1FAE">
              <w:rPr>
                <w:rStyle w:val="Hyperlink"/>
                <w:rFonts w:ascii="Arial" w:hAnsi="Arial" w:cs="Arial"/>
                <w:sz w:val="20"/>
                <w:szCs w:val="20"/>
                <w:lang w:val="en-US"/>
              </w:rPr>
              <w:t>gr</w:t>
            </w:r>
            <w:r w:rsidR="003848C7" w:rsidRPr="003848C7">
              <w:rPr>
                <w:rStyle w:val="Hyperlink"/>
                <w:rFonts w:ascii="Arial" w:hAnsi="Arial" w:cs="Arial"/>
                <w:sz w:val="20"/>
                <w:szCs w:val="20"/>
              </w:rPr>
              <w:t>/</w:t>
            </w:r>
          </w:p>
        </w:tc>
      </w:tr>
      <w:tr w:rsidR="00E00AB5" w:rsidRPr="003848C7"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Β: Πληροφορίες σχετικά με τη διαδικασία σύναψης σύμβασης</w:t>
            </w:r>
          </w:p>
          <w:p w:rsidR="00406D49"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Τίτλος ή σύντομη </w:t>
            </w:r>
            <w:r w:rsidR="00406D49" w:rsidRPr="003848C7">
              <w:rPr>
                <w:rFonts w:ascii="Arial" w:hAnsi="Arial" w:cs="Arial"/>
                <w:sz w:val="20"/>
                <w:szCs w:val="20"/>
              </w:rPr>
              <w:t>περιγραφή της δημόσιας σύμβασης</w:t>
            </w:r>
          </w:p>
          <w:p w:rsidR="00BE4980" w:rsidRDefault="00E00AB5" w:rsidP="00576263">
            <w:pPr>
              <w:spacing w:after="0"/>
              <w:ind w:firstLine="0"/>
              <w:rPr>
                <w:rFonts w:ascii="Arial" w:hAnsi="Arial" w:cs="Arial"/>
                <w:b/>
                <w:sz w:val="20"/>
                <w:szCs w:val="20"/>
              </w:rPr>
            </w:pPr>
            <w:r w:rsidRPr="003848C7">
              <w:rPr>
                <w:rFonts w:ascii="Arial" w:hAnsi="Arial" w:cs="Arial"/>
                <w:sz w:val="20"/>
                <w:szCs w:val="20"/>
              </w:rPr>
              <w:t xml:space="preserve">(συμπεριλαμβανομένου του σχετικού </w:t>
            </w:r>
            <w:r w:rsidRPr="003848C7">
              <w:rPr>
                <w:rFonts w:ascii="Arial" w:hAnsi="Arial" w:cs="Arial"/>
                <w:sz w:val="20"/>
                <w:szCs w:val="20"/>
                <w:lang w:val="en-US"/>
              </w:rPr>
              <w:t>CPV</w:t>
            </w:r>
            <w:r w:rsidRPr="003848C7">
              <w:rPr>
                <w:rFonts w:ascii="Arial" w:hAnsi="Arial" w:cs="Arial"/>
                <w:sz w:val="20"/>
                <w:szCs w:val="20"/>
              </w:rPr>
              <w:t>)</w:t>
            </w:r>
            <w:r w:rsidR="00406D49" w:rsidRPr="003848C7">
              <w:rPr>
                <w:rFonts w:ascii="Arial" w:hAnsi="Arial" w:cs="Arial"/>
                <w:sz w:val="20"/>
                <w:szCs w:val="20"/>
              </w:rPr>
              <w:t xml:space="preserve">: </w:t>
            </w:r>
            <w:r w:rsidR="00BE4980">
              <w:rPr>
                <w:rFonts w:ascii="Arial" w:hAnsi="Arial" w:cs="Arial"/>
                <w:b/>
                <w:sz w:val="20"/>
                <w:szCs w:val="20"/>
              </w:rPr>
              <w:t xml:space="preserve"> </w:t>
            </w:r>
            <w:r w:rsidR="00BE4980" w:rsidRPr="00BE4980">
              <w:rPr>
                <w:rFonts w:ascii="Arial" w:hAnsi="Arial" w:cs="Arial"/>
                <w:b/>
                <w:sz w:val="20"/>
                <w:szCs w:val="20"/>
              </w:rPr>
              <w:t xml:space="preserve">Ενεργειακή Αναβάθμιση του Παλαιού Σχολείου Θεσπρωτικού, </w:t>
            </w:r>
          </w:p>
          <w:p w:rsidR="00406D49" w:rsidRPr="00BE4980" w:rsidRDefault="00BE4980" w:rsidP="00576263">
            <w:pPr>
              <w:spacing w:after="0"/>
              <w:ind w:firstLine="0"/>
              <w:rPr>
                <w:rFonts w:ascii="Arial" w:hAnsi="Arial" w:cs="Arial"/>
                <w:b/>
                <w:sz w:val="20"/>
                <w:szCs w:val="20"/>
              </w:rPr>
            </w:pPr>
            <w:r w:rsidRPr="00BE4980">
              <w:rPr>
                <w:rFonts w:ascii="Arial" w:hAnsi="Arial" w:cs="Arial"/>
                <w:b/>
                <w:sz w:val="20"/>
                <w:szCs w:val="20"/>
              </w:rPr>
              <w:t>στα πλαίσια της Πράξης με ακρωνύμιο: “GREAT SUN” (Πακέτο Εργασίας 4/ Παραδοτέο 4.1.1) του Προγράμματος Διασυνοριακής Συνεργασίας Interreg IPA CBC “Greece-Albania 2014-2020”</w:t>
            </w:r>
          </w:p>
          <w:p w:rsidR="00E00AB5" w:rsidRPr="009C3DB2" w:rsidRDefault="00EF1BFD" w:rsidP="00576263">
            <w:pPr>
              <w:spacing w:after="0"/>
              <w:ind w:firstLine="0"/>
              <w:rPr>
                <w:rFonts w:ascii="Arial" w:hAnsi="Arial" w:cs="Arial"/>
                <w:sz w:val="20"/>
                <w:szCs w:val="20"/>
              </w:rPr>
            </w:pPr>
            <w:r w:rsidRPr="003848C7">
              <w:rPr>
                <w:rFonts w:ascii="Arial" w:hAnsi="Arial" w:cs="Arial"/>
                <w:sz w:val="20"/>
                <w:szCs w:val="20"/>
              </w:rPr>
              <w:t>Κωδ. CPV</w:t>
            </w:r>
            <w:r w:rsidR="003848C7">
              <w:rPr>
                <w:rFonts w:ascii="Arial" w:hAnsi="Arial" w:cs="Arial"/>
                <w:sz w:val="20"/>
                <w:szCs w:val="20"/>
              </w:rPr>
              <w:t xml:space="preserve">: </w:t>
            </w:r>
            <w:r w:rsidR="009C3DB2" w:rsidRPr="009C3DB2">
              <w:rPr>
                <w:rFonts w:ascii="Arial" w:hAnsi="Arial" w:cs="Arial"/>
                <w:sz w:val="20"/>
                <w:szCs w:val="20"/>
              </w:rPr>
              <w:t>45261900-3</w:t>
            </w:r>
          </w:p>
          <w:p w:rsidR="00E00AB5" w:rsidRPr="009C3DB2" w:rsidRDefault="00E00AB5" w:rsidP="00576263">
            <w:pPr>
              <w:spacing w:after="0"/>
              <w:ind w:firstLine="0"/>
              <w:rPr>
                <w:rFonts w:ascii="Arial" w:hAnsi="Arial" w:cs="Arial"/>
                <w:sz w:val="20"/>
                <w:szCs w:val="20"/>
              </w:rPr>
            </w:pPr>
            <w:r w:rsidRPr="003848C7">
              <w:rPr>
                <w:rFonts w:ascii="Arial" w:hAnsi="Arial" w:cs="Arial"/>
                <w:sz w:val="20"/>
                <w:szCs w:val="20"/>
              </w:rPr>
              <w:t>- Κωδικός στο ΚΗΜΔΗΣ:</w:t>
            </w:r>
            <w:r w:rsidR="00F75AB3" w:rsidRPr="003848C7">
              <w:rPr>
                <w:rFonts w:ascii="Arial" w:hAnsi="Arial" w:cs="Arial"/>
                <w:sz w:val="20"/>
                <w:szCs w:val="20"/>
              </w:rPr>
              <w:t xml:space="preserve"> </w:t>
            </w:r>
            <w:r w:rsidR="009C3DB2" w:rsidRPr="009C3DB2">
              <w:rPr>
                <w:rFonts w:ascii="Arial" w:hAnsi="Arial" w:cs="Arial"/>
                <w:kern w:val="0"/>
                <w:sz w:val="20"/>
                <w:szCs w:val="20"/>
                <w:lang w:eastAsia="el-GR"/>
              </w:rPr>
              <w:t>18PROC003974813</w:t>
            </w:r>
          </w:p>
          <w:p w:rsidR="00E00AB5" w:rsidRPr="00BE4980" w:rsidRDefault="00E00AB5" w:rsidP="003848C7">
            <w:pPr>
              <w:spacing w:after="0"/>
              <w:ind w:firstLine="0"/>
              <w:rPr>
                <w:rFonts w:ascii="Arial" w:hAnsi="Arial" w:cs="Arial"/>
                <w:b/>
                <w:sz w:val="20"/>
                <w:szCs w:val="20"/>
              </w:rPr>
            </w:pPr>
            <w:r w:rsidRPr="003848C7">
              <w:rPr>
                <w:rFonts w:ascii="Arial" w:hAnsi="Arial" w:cs="Arial"/>
                <w:sz w:val="20"/>
                <w:szCs w:val="20"/>
              </w:rPr>
              <w:t>- Η σύμβαση αναφέρεται σε έ</w:t>
            </w:r>
            <w:r w:rsidR="00821C05" w:rsidRPr="003848C7">
              <w:rPr>
                <w:rFonts w:ascii="Arial" w:hAnsi="Arial" w:cs="Arial"/>
                <w:sz w:val="20"/>
                <w:szCs w:val="20"/>
              </w:rPr>
              <w:t xml:space="preserve">ργα, προμήθειες, ή υπηρεσίες : </w:t>
            </w:r>
            <w:r w:rsidR="00BE4980" w:rsidRPr="00BE4980">
              <w:rPr>
                <w:rFonts w:ascii="Arial" w:hAnsi="Arial" w:cs="Arial"/>
                <w:b/>
                <w:sz w:val="20"/>
                <w:szCs w:val="20"/>
              </w:rPr>
              <w:t>ΕΡΓΑ</w:t>
            </w:r>
          </w:p>
          <w:p w:rsidR="003848C7" w:rsidRPr="003848C7" w:rsidRDefault="003848C7" w:rsidP="00824879">
            <w:pPr>
              <w:spacing w:after="0"/>
              <w:ind w:firstLine="0"/>
              <w:rPr>
                <w:rFonts w:ascii="Arial" w:hAnsi="Arial" w:cs="Arial"/>
                <w:sz w:val="20"/>
                <w:szCs w:val="20"/>
              </w:rPr>
            </w:pPr>
            <w:r w:rsidRPr="003848C7">
              <w:rPr>
                <w:rFonts w:ascii="Arial" w:hAnsi="Arial" w:cs="Arial"/>
                <w:sz w:val="20"/>
                <w:szCs w:val="20"/>
              </w:rPr>
              <w:t>- Εφόσον υφίστανται, ένδειξη ύπαρξης σχετικών τμημάτων : [</w:t>
            </w:r>
            <w:r w:rsidR="00824879">
              <w:rPr>
                <w:rFonts w:ascii="Arial" w:hAnsi="Arial" w:cs="Arial"/>
                <w:sz w:val="20"/>
                <w:szCs w:val="20"/>
              </w:rPr>
              <w:t>ΟΧΙ]</w:t>
            </w:r>
          </w:p>
        </w:tc>
      </w:tr>
    </w:tbl>
    <w:p w:rsidR="00E00AB5" w:rsidRPr="003848C7" w:rsidRDefault="00E00AB5">
      <w:pPr>
        <w:rPr>
          <w:rFonts w:ascii="Arial" w:hAnsi="Arial" w:cs="Arial"/>
          <w:sz w:val="20"/>
          <w:szCs w:val="20"/>
        </w:rPr>
      </w:pPr>
    </w:p>
    <w:p w:rsidR="00264160" w:rsidRDefault="00E00AB5">
      <w:pPr>
        <w:shd w:val="clear" w:color="auto" w:fill="B2B2B2"/>
        <w:ind w:firstLine="0"/>
        <w:rPr>
          <w:rFonts w:ascii="Arial" w:hAnsi="Arial" w:cs="Arial"/>
          <w:b/>
          <w:bCs/>
          <w:sz w:val="20"/>
          <w:szCs w:val="20"/>
          <w:u w:val="single"/>
        </w:rPr>
      </w:pPr>
      <w:r w:rsidRPr="003848C7">
        <w:rPr>
          <w:rFonts w:ascii="Arial" w:hAnsi="Arial" w:cs="Arial"/>
          <w:sz w:val="20"/>
          <w:szCs w:val="20"/>
        </w:rPr>
        <w:t>ΟΛΕΣ ΟΙ ΥΠΟΛΟΙΠΕΣ ΠΛΗΡΟΦΟΡΙΕΣ ΣΕ ΚΑΘΕ ΕΝΟΤΗΤΑ ΤΟΥ ΤΕΥΔ ΘΑ ΠΡΕΠΕΙ ΝΑ ΣΥΜΠΛΗΡΩΘΟΥΝ ΑΠΟ ΤΟΝ ΟΙΚΟΝΟΜΙΚΟ ΦΟΡΕΑ</w:t>
      </w:r>
    </w:p>
    <w:p w:rsidR="00264160" w:rsidRPr="00264160" w:rsidRDefault="00264160" w:rsidP="00264160">
      <w:pPr>
        <w:rPr>
          <w:rFonts w:ascii="Arial" w:hAnsi="Arial" w:cs="Arial"/>
          <w:sz w:val="20"/>
          <w:szCs w:val="20"/>
        </w:rPr>
      </w:pPr>
    </w:p>
    <w:p w:rsidR="00264160" w:rsidRDefault="00264160" w:rsidP="00264160">
      <w:pPr>
        <w:rPr>
          <w:rFonts w:ascii="Arial" w:hAnsi="Arial" w:cs="Arial"/>
          <w:sz w:val="20"/>
          <w:szCs w:val="20"/>
        </w:rPr>
      </w:pPr>
    </w:p>
    <w:p w:rsidR="00BE4980" w:rsidRDefault="00264160" w:rsidP="00264160">
      <w:pPr>
        <w:tabs>
          <w:tab w:val="left" w:pos="5250"/>
        </w:tabs>
        <w:rPr>
          <w:rFonts w:ascii="Arial" w:hAnsi="Arial" w:cs="Arial"/>
          <w:sz w:val="20"/>
          <w:szCs w:val="20"/>
        </w:rPr>
      </w:pPr>
      <w:r>
        <w:rPr>
          <w:rFonts w:ascii="Arial" w:hAnsi="Arial" w:cs="Arial"/>
          <w:sz w:val="20"/>
          <w:szCs w:val="20"/>
        </w:rPr>
        <w:tab/>
      </w:r>
    </w:p>
    <w:p w:rsidR="00BE4980" w:rsidRPr="00BE4980" w:rsidRDefault="00BE4980" w:rsidP="00BE4980">
      <w:pPr>
        <w:rPr>
          <w:rFonts w:ascii="Arial" w:hAnsi="Arial" w:cs="Arial"/>
          <w:sz w:val="20"/>
          <w:szCs w:val="20"/>
        </w:rPr>
      </w:pPr>
    </w:p>
    <w:p w:rsidR="00BE4980" w:rsidRDefault="00BE4980" w:rsidP="00BE4980">
      <w:pPr>
        <w:rPr>
          <w:rFonts w:ascii="Arial" w:hAnsi="Arial" w:cs="Arial"/>
          <w:sz w:val="20"/>
          <w:szCs w:val="20"/>
        </w:rPr>
      </w:pPr>
    </w:p>
    <w:p w:rsidR="00BE4980" w:rsidRDefault="00BE4980" w:rsidP="00BE4980">
      <w:pPr>
        <w:rPr>
          <w:rFonts w:ascii="Arial" w:hAnsi="Arial" w:cs="Arial"/>
          <w:sz w:val="20"/>
          <w:szCs w:val="20"/>
        </w:rPr>
      </w:pPr>
    </w:p>
    <w:p w:rsidR="00E00AB5" w:rsidRPr="00BE4980" w:rsidRDefault="00E00AB5" w:rsidP="00BE4980">
      <w:pPr>
        <w:jc w:val="center"/>
        <w:rPr>
          <w:rFonts w:ascii="Arial" w:hAnsi="Arial" w:cs="Arial"/>
          <w:sz w:val="20"/>
          <w:szCs w:val="20"/>
        </w:rPr>
      </w:pPr>
    </w:p>
    <w:p w:rsidR="00E00AB5" w:rsidRPr="003848C7" w:rsidRDefault="00E00AB5">
      <w:pPr>
        <w:pageBreakBefore/>
        <w:ind w:firstLine="0"/>
        <w:jc w:val="center"/>
        <w:rPr>
          <w:rFonts w:ascii="Arial" w:hAnsi="Arial" w:cs="Arial"/>
          <w:b/>
          <w:bCs/>
          <w:sz w:val="20"/>
          <w:szCs w:val="20"/>
        </w:rPr>
      </w:pPr>
      <w:r w:rsidRPr="003848C7">
        <w:rPr>
          <w:rFonts w:ascii="Arial" w:hAnsi="Arial" w:cs="Arial"/>
          <w:b/>
          <w:bCs/>
          <w:sz w:val="20"/>
          <w:szCs w:val="20"/>
          <w:u w:val="single"/>
        </w:rPr>
        <w:lastRenderedPageBreak/>
        <w:t>Μέρος II: Πληροφορίες σχετικά με τον οικονομικό φορέα</w:t>
      </w:r>
    </w:p>
    <w:p w:rsidR="00E00AB5" w:rsidRPr="003848C7" w:rsidRDefault="00E00AB5">
      <w:pPr>
        <w:ind w:firstLine="0"/>
        <w:jc w:val="center"/>
        <w:rPr>
          <w:rFonts w:ascii="Arial" w:hAnsi="Arial" w:cs="Arial"/>
          <w:b/>
          <w:i/>
          <w:sz w:val="20"/>
          <w:szCs w:val="20"/>
        </w:rPr>
      </w:pPr>
      <w:r w:rsidRPr="003848C7">
        <w:rPr>
          <w:rFonts w:ascii="Arial" w:hAnsi="Arial" w:cs="Arial"/>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before="120" w:after="0"/>
              <w:ind w:firstLine="0"/>
              <w:rPr>
                <w:rFonts w:ascii="Arial" w:hAnsi="Arial" w:cs="Arial"/>
                <w:b/>
                <w:i/>
                <w:sz w:val="20"/>
                <w:szCs w:val="20"/>
              </w:rPr>
            </w:pPr>
            <w:r w:rsidRPr="003848C7">
              <w:rPr>
                <w:rFonts w:ascii="Arial" w:hAnsi="Arial" w:cs="Arial"/>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b/>
                <w:i/>
                <w:sz w:val="20"/>
                <w:szCs w:val="20"/>
              </w:rPr>
            </w:pPr>
            <w:r w:rsidRPr="003848C7">
              <w:rPr>
                <w:rFonts w:ascii="Arial" w:hAnsi="Arial" w:cs="Arial"/>
                <w:b/>
                <w:i/>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Αριθμός φορολογικού μητρώου (ΑΦΜ):</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hd w:val="clear" w:color="auto" w:fill="FFFFFF"/>
              <w:spacing w:after="0"/>
              <w:ind w:firstLine="0"/>
              <w:rPr>
                <w:rFonts w:ascii="Arial" w:hAnsi="Arial" w:cs="Arial"/>
                <w:sz w:val="20"/>
                <w:szCs w:val="20"/>
              </w:rPr>
            </w:pPr>
            <w:r w:rsidRPr="003848C7">
              <w:rPr>
                <w:rFonts w:ascii="Arial" w:hAnsi="Arial" w:cs="Arial"/>
                <w:sz w:val="20"/>
                <w:szCs w:val="20"/>
              </w:rPr>
              <w:t>Αρμόδιος ή αρμόδιοι</w:t>
            </w:r>
            <w:r w:rsidRPr="003848C7">
              <w:rPr>
                <w:rStyle w:val="a0"/>
                <w:rFonts w:ascii="Arial" w:hAnsi="Arial" w:cs="Arial"/>
                <w:sz w:val="20"/>
                <w:szCs w:val="20"/>
                <w:vertAlign w:val="superscript"/>
              </w:rPr>
              <w:endnoteReference w:id="1"/>
            </w:r>
            <w:r w:rsidRPr="003848C7">
              <w:rPr>
                <w:rStyle w:val="a0"/>
                <w:rFonts w:ascii="Arial" w:hAnsi="Arial" w:cs="Arial"/>
                <w:sz w:val="20"/>
                <w:szCs w:val="20"/>
              </w:rPr>
              <w:t xml:space="preserve"> </w:t>
            </w: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Τηλέφωνο:</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Ηλ. ταχυδρομείο:</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Διεύθυνση στο Διαδίκτυο (διεύθυνση δικτυακού τόπου) (</w:t>
            </w:r>
            <w:r w:rsidRPr="003848C7">
              <w:rPr>
                <w:rFonts w:ascii="Arial" w:hAnsi="Arial" w:cs="Arial"/>
                <w:i/>
                <w:sz w:val="20"/>
                <w:szCs w:val="20"/>
              </w:rPr>
              <w:t>εάν υπάρχει</w:t>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b/>
                <w:bCs/>
                <w:i/>
                <w:iCs/>
                <w:sz w:val="20"/>
                <w:szCs w:val="20"/>
              </w:rPr>
            </w:pPr>
            <w:r w:rsidRPr="003848C7">
              <w:rPr>
                <w:rFonts w:ascii="Arial" w:hAnsi="Arial" w:cs="Arial"/>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Ο οικονομικός φορέας είναι πολύ μικρή, μικρή ή μεσαία επιχείρηση</w:t>
            </w:r>
            <w:r w:rsidRPr="003848C7">
              <w:rPr>
                <w:rStyle w:val="a0"/>
                <w:rFonts w:ascii="Arial" w:hAnsi="Arial" w:cs="Arial"/>
                <w:sz w:val="20"/>
                <w:szCs w:val="20"/>
                <w:vertAlign w:val="superscript"/>
              </w:rPr>
              <w:endnoteReference w:id="2"/>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napToGrid w:val="0"/>
              <w:spacing w:after="0"/>
              <w:ind w:firstLine="0"/>
              <w:rPr>
                <w:rFonts w:ascii="Arial" w:hAnsi="Arial" w:cs="Arial"/>
                <w:sz w:val="20"/>
                <w:szCs w:val="20"/>
              </w:rPr>
            </w:pPr>
          </w:p>
        </w:tc>
      </w:tr>
      <w:tr w:rsidR="00E00AB5" w:rsidRPr="003848C7" w:rsidTr="003A5BD6">
        <w:trPr>
          <w:jc w:val="center"/>
        </w:trPr>
        <w:tc>
          <w:tcPr>
            <w:tcW w:w="4479" w:type="dxa"/>
            <w:tcBorders>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b/>
                <w:color w:val="000000"/>
                <w:sz w:val="20"/>
                <w:szCs w:val="20"/>
              </w:rPr>
            </w:pPr>
            <w:r w:rsidRPr="003848C7">
              <w:rPr>
                <w:rFonts w:ascii="Arial" w:hAnsi="Arial" w:cs="Arial"/>
                <w:b/>
                <w:sz w:val="20"/>
                <w:szCs w:val="20"/>
                <w:u w:val="single"/>
              </w:rPr>
              <w:t>Μόνο σε περίπτωση προμήθειας κατ᾽ αποκλειστικότητα, του άρθρου 20:</w:t>
            </w:r>
            <w:r w:rsidRPr="003848C7">
              <w:rPr>
                <w:rFonts w:ascii="Arial" w:hAnsi="Arial" w:cs="Arial"/>
                <w:b/>
                <w:sz w:val="20"/>
                <w:szCs w:val="20"/>
              </w:rPr>
              <w:t xml:space="preserve"> </w:t>
            </w:r>
            <w:r w:rsidRPr="003848C7">
              <w:rPr>
                <w:rFonts w:ascii="Arial" w:hAnsi="Arial" w:cs="Arial"/>
                <w:sz w:val="20"/>
                <w:szCs w:val="20"/>
              </w:rPr>
              <w:t>ο οικονομικός φορέας είναι προστατευόμενο εργαστήριο, «κοινωνική επιχείρηση»</w:t>
            </w:r>
            <w:r w:rsidRPr="003848C7">
              <w:rPr>
                <w:rStyle w:val="a0"/>
                <w:rFonts w:ascii="Arial" w:hAnsi="Arial" w:cs="Arial"/>
                <w:sz w:val="20"/>
                <w:szCs w:val="20"/>
                <w:vertAlign w:val="superscript"/>
              </w:rPr>
              <w:endnoteReference w:id="3"/>
            </w:r>
            <w:r w:rsidRPr="003848C7">
              <w:rPr>
                <w:rFonts w:ascii="Arial" w:hAnsi="Arial" w:cs="Arial"/>
                <w:sz w:val="20"/>
                <w:szCs w:val="20"/>
              </w:rPr>
              <w:t xml:space="preserve"> ή προβλέπει την εκτέλεση συμβάσεων στο πλαίσιο προγραμμάτων προστατευόμενης απασχόλησης;</w:t>
            </w:r>
          </w:p>
          <w:p w:rsidR="00E00AB5" w:rsidRPr="003848C7" w:rsidRDefault="00E00AB5" w:rsidP="00F140F3">
            <w:pPr>
              <w:spacing w:after="0"/>
              <w:ind w:firstLine="0"/>
              <w:rPr>
                <w:rFonts w:ascii="Arial" w:hAnsi="Arial" w:cs="Arial"/>
                <w:sz w:val="20"/>
                <w:szCs w:val="20"/>
              </w:rPr>
            </w:pPr>
            <w:r w:rsidRPr="003848C7">
              <w:rPr>
                <w:rFonts w:ascii="Arial" w:hAnsi="Arial" w:cs="Arial"/>
                <w:b/>
                <w:color w:val="000000"/>
                <w:sz w:val="20"/>
                <w:szCs w:val="20"/>
              </w:rPr>
              <w:t xml:space="preserve">Εάν </w:t>
            </w:r>
            <w:r w:rsidRPr="003848C7">
              <w:rPr>
                <w:rFonts w:ascii="Arial" w:hAnsi="Arial" w:cs="Arial"/>
                <w:b/>
                <w:sz w:val="20"/>
                <w:szCs w:val="20"/>
              </w:rPr>
              <w:t xml:space="preserve">ναι, </w:t>
            </w:r>
            <w:r w:rsidRPr="003848C7">
              <w:rPr>
                <w:rFonts w:ascii="Arial" w:hAnsi="Arial" w:cs="Arial"/>
                <w:sz w:val="20"/>
                <w:szCs w:val="20"/>
              </w:rPr>
              <w:t>ποιο είναι το αντίστοιχο ποσοστό των εργαζομένων με αναπηρία ή μειονεκτούντων εργαζομένων;</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r w:rsidR="00F140F3" w:rsidRPr="003848C7">
              <w:rPr>
                <w:rFonts w:ascii="Arial" w:hAnsi="Arial" w:cs="Arial"/>
                <w:sz w:val="20"/>
                <w:szCs w:val="20"/>
                <w:lang w:val="en-US"/>
              </w:rPr>
              <w:t xml:space="preserve"> </w:t>
            </w:r>
            <w:r w:rsidRPr="003848C7">
              <w:rPr>
                <w:rFonts w:ascii="Arial" w:hAnsi="Arial" w:cs="Arial"/>
                <w:sz w:val="20"/>
                <w:szCs w:val="20"/>
              </w:rPr>
              <w:t>] Ναι [] Όχι</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Ναι [] Όχι [] Άνευ αντικειμένου</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 Αναφέρετε την ονομασία του καταλόγου ή του πιστοποιητικού και τον σχετικό αριθμό εγγραφής ή πιστοποίησης, κατά περίπτωση:</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β) Εάν το πιστοποιητικό εγγραφής ή η </w:t>
            </w:r>
            <w:r w:rsidRPr="003848C7">
              <w:rPr>
                <w:rFonts w:ascii="Arial" w:hAnsi="Arial" w:cs="Arial"/>
                <w:sz w:val="20"/>
                <w:szCs w:val="20"/>
              </w:rPr>
              <w:lastRenderedPageBreak/>
              <w:t>πιστοποίηση διατίθεται ηλεκτρονικά, αναφέρετε:</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848C7">
              <w:rPr>
                <w:rStyle w:val="a0"/>
                <w:rFonts w:ascii="Arial" w:hAnsi="Arial" w:cs="Arial"/>
                <w:sz w:val="20"/>
                <w:szCs w:val="20"/>
                <w:vertAlign w:val="superscript"/>
              </w:rPr>
              <w:endnoteReference w:id="4"/>
            </w:r>
            <w:r w:rsidRPr="003848C7">
              <w:rPr>
                <w:rFonts w:ascii="Arial" w:hAnsi="Arial" w:cs="Arial"/>
                <w:sz w:val="20"/>
                <w:szCs w:val="20"/>
              </w:rPr>
              <w:t>:</w:t>
            </w:r>
          </w:p>
          <w:p w:rsidR="00E00AB5" w:rsidRPr="003848C7" w:rsidRDefault="00E00AB5" w:rsidP="00F140F3">
            <w:pPr>
              <w:spacing w:after="0"/>
              <w:ind w:firstLine="0"/>
              <w:rPr>
                <w:rFonts w:ascii="Arial" w:hAnsi="Arial" w:cs="Arial"/>
                <w:b/>
                <w:sz w:val="20"/>
                <w:szCs w:val="20"/>
              </w:rPr>
            </w:pPr>
            <w:r w:rsidRPr="003848C7">
              <w:rPr>
                <w:rFonts w:ascii="Arial" w:hAnsi="Arial" w:cs="Arial"/>
                <w:sz w:val="20"/>
                <w:szCs w:val="20"/>
              </w:rPr>
              <w:t>δ) Η εγγραφή ή η πιστοποίηση καλύπτει όλα τα απαιτούμενα κριτήρια επιλογής;</w:t>
            </w:r>
          </w:p>
          <w:p w:rsidR="00E00AB5" w:rsidRPr="003848C7" w:rsidRDefault="00E00AB5" w:rsidP="00F140F3">
            <w:pPr>
              <w:spacing w:after="0"/>
              <w:ind w:firstLine="0"/>
              <w:rPr>
                <w:rFonts w:ascii="Arial" w:hAnsi="Arial" w:cs="Arial"/>
                <w:b/>
                <w:sz w:val="20"/>
                <w:szCs w:val="20"/>
                <w:u w:val="single"/>
              </w:rPr>
            </w:pPr>
            <w:r w:rsidRPr="003848C7">
              <w:rPr>
                <w:rFonts w:ascii="Arial" w:hAnsi="Arial" w:cs="Arial"/>
                <w:b/>
                <w:sz w:val="20"/>
                <w:szCs w:val="20"/>
              </w:rPr>
              <w:t>Εάν όχι:</w:t>
            </w:r>
          </w:p>
          <w:p w:rsidR="00E00AB5" w:rsidRPr="003848C7" w:rsidRDefault="00E00AB5" w:rsidP="00F140F3">
            <w:pPr>
              <w:spacing w:after="0"/>
              <w:ind w:firstLine="0"/>
              <w:rPr>
                <w:rFonts w:ascii="Arial" w:hAnsi="Arial" w:cs="Arial"/>
                <w:sz w:val="20"/>
                <w:szCs w:val="20"/>
              </w:rPr>
            </w:pPr>
            <w:r w:rsidRPr="003848C7">
              <w:rPr>
                <w:rFonts w:ascii="Arial" w:hAnsi="Arial" w:cs="Arial"/>
                <w:b/>
                <w:sz w:val="20"/>
                <w:szCs w:val="20"/>
                <w:u w:val="single"/>
              </w:rPr>
              <w:t>Επιπροσθέτως, συμπληρώστε τις πληροφορίες που λείπουν στο μέρος IV, ενότητες Α, Β, Γ, ή Δ κατά περίπτωση</w:t>
            </w:r>
            <w:r w:rsidRPr="003848C7">
              <w:rPr>
                <w:rFonts w:ascii="Arial" w:hAnsi="Arial" w:cs="Arial"/>
                <w:sz w:val="20"/>
                <w:szCs w:val="20"/>
              </w:rPr>
              <w:t xml:space="preserve"> </w:t>
            </w:r>
            <w:r w:rsidRPr="003848C7">
              <w:rPr>
                <w:rFonts w:ascii="Arial" w:hAnsi="Arial" w:cs="Arial"/>
                <w:b/>
                <w:i/>
                <w:sz w:val="20"/>
                <w:szCs w:val="20"/>
              </w:rPr>
              <w:t>ΜΟΝΟ εφόσον αυτό απαιτείται στη σχετική διακήρυξη ή στα έγγραφα της σύμβασης:</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ε) Ο οικονομικός φορέας θα είναι σε θέση να προσκομίσει </w:t>
            </w:r>
            <w:r w:rsidRPr="003848C7">
              <w:rPr>
                <w:rFonts w:ascii="Arial" w:hAnsi="Arial" w:cs="Arial"/>
                <w:b/>
                <w:sz w:val="20"/>
                <w:szCs w:val="20"/>
              </w:rPr>
              <w:t>βεβαίωση</w:t>
            </w:r>
            <w:r w:rsidRPr="003848C7">
              <w:rPr>
                <w:rFonts w:ascii="Arial" w:hAnsi="Arial" w:cs="Arial"/>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napToGrid w:val="0"/>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 [……]</w:t>
            </w: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i/>
                <w:sz w:val="20"/>
                <w:szCs w:val="20"/>
              </w:rPr>
              <w:t xml:space="preserve">β) (διαδικτυακή διεύθυνση, αρχή ή φορέας </w:t>
            </w:r>
            <w:r w:rsidRPr="003848C7">
              <w:rPr>
                <w:rFonts w:ascii="Arial" w:hAnsi="Arial" w:cs="Arial"/>
                <w:i/>
                <w:sz w:val="20"/>
                <w:szCs w:val="20"/>
              </w:rPr>
              <w:lastRenderedPageBreak/>
              <w:t>έκδοσης, επακριβή στοιχεία αναφοράς των εγγράφων):[……][……][……][……]</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δ) [] Ναι [] Όχι</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ε) [] Ναι [] Όχι</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E00AB5" w:rsidRPr="003848C7" w:rsidRDefault="00E00AB5" w:rsidP="00F140F3">
            <w:pPr>
              <w:spacing w:after="0"/>
              <w:ind w:firstLine="0"/>
              <w:rPr>
                <w:rFonts w:ascii="Arial" w:hAnsi="Arial" w:cs="Arial"/>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w:t>
            </w:r>
          </w:p>
          <w:p w:rsidR="00E00AB5" w:rsidRPr="003848C7" w:rsidRDefault="00E00AB5" w:rsidP="00F140F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3A5BD6">
        <w:trPr>
          <w:jc w:val="center"/>
        </w:trPr>
        <w:tc>
          <w:tcPr>
            <w:tcW w:w="4479" w:type="dxa"/>
            <w:tcBorders>
              <w:left w:val="single" w:sz="4" w:space="0" w:color="000000"/>
              <w:bottom w:val="single" w:sz="4" w:space="0" w:color="000000"/>
            </w:tcBorders>
            <w:shd w:val="clear" w:color="auto" w:fill="auto"/>
          </w:tcPr>
          <w:p w:rsidR="00E00AB5" w:rsidRPr="003848C7" w:rsidRDefault="00E00AB5" w:rsidP="00F140F3">
            <w:pPr>
              <w:spacing w:before="120" w:after="0"/>
              <w:ind w:firstLine="0"/>
              <w:rPr>
                <w:rFonts w:ascii="Arial" w:hAnsi="Arial" w:cs="Arial"/>
                <w:b/>
                <w:bCs/>
                <w:i/>
                <w:iCs/>
                <w:sz w:val="20"/>
                <w:szCs w:val="20"/>
              </w:rPr>
            </w:pPr>
            <w:r w:rsidRPr="003848C7">
              <w:rPr>
                <w:rFonts w:ascii="Arial" w:hAnsi="Arial" w:cs="Arial"/>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Ο οικονομικός φορέας συμμετέχει στη διαδικασία σύναψης δημόσιας σύμβασης από κοινού με άλλους</w:t>
            </w:r>
            <w:r w:rsidRPr="003848C7">
              <w:rPr>
                <w:rStyle w:val="a0"/>
                <w:rFonts w:ascii="Arial" w:hAnsi="Arial" w:cs="Arial"/>
                <w:sz w:val="20"/>
                <w:szCs w:val="20"/>
                <w:vertAlign w:val="superscript"/>
              </w:rPr>
              <w:endnoteReference w:id="5"/>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Ναι [] Όχι</w:t>
            </w:r>
          </w:p>
        </w:tc>
      </w:tr>
      <w:tr w:rsidR="00E00AB5" w:rsidRPr="003848C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3848C7" w:rsidRDefault="00E00AB5" w:rsidP="00F140F3">
            <w:pPr>
              <w:spacing w:after="0"/>
              <w:ind w:firstLine="0"/>
              <w:rPr>
                <w:rFonts w:ascii="Arial" w:hAnsi="Arial" w:cs="Arial"/>
                <w:sz w:val="20"/>
                <w:szCs w:val="20"/>
              </w:rPr>
            </w:pPr>
            <w:r w:rsidRPr="003848C7">
              <w:rPr>
                <w:rFonts w:ascii="Arial" w:hAnsi="Arial" w:cs="Arial"/>
                <w:b/>
                <w:i/>
                <w:sz w:val="20"/>
                <w:szCs w:val="20"/>
              </w:rPr>
              <w:t>Εάν ναι</w:t>
            </w:r>
            <w:r w:rsidRPr="003848C7">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w:t>
            </w:r>
          </w:p>
          <w:p w:rsidR="00E00AB5" w:rsidRPr="003848C7" w:rsidRDefault="00E00AB5" w:rsidP="00F140F3">
            <w:pPr>
              <w:spacing w:after="0"/>
              <w:ind w:firstLine="0"/>
              <w:rPr>
                <w:rFonts w:ascii="Arial" w:hAnsi="Arial" w:cs="Arial"/>
                <w:color w:val="000000"/>
                <w:sz w:val="20"/>
                <w:szCs w:val="20"/>
              </w:rPr>
            </w:pPr>
            <w:r w:rsidRPr="003848C7">
              <w:rPr>
                <w:rFonts w:ascii="Arial" w:hAnsi="Arial" w:cs="Arial"/>
                <w:sz w:val="20"/>
                <w:szCs w:val="20"/>
              </w:rPr>
              <w:t>α) Α</w:t>
            </w:r>
            <w:r w:rsidRPr="003848C7">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00AB5" w:rsidRPr="003848C7" w:rsidRDefault="00E00AB5" w:rsidP="00F140F3">
            <w:pPr>
              <w:spacing w:after="0"/>
              <w:ind w:firstLine="0"/>
              <w:rPr>
                <w:rFonts w:ascii="Arial" w:hAnsi="Arial" w:cs="Arial"/>
                <w:sz w:val="20"/>
                <w:szCs w:val="20"/>
              </w:rPr>
            </w:pPr>
            <w:r w:rsidRPr="003848C7">
              <w:rPr>
                <w:rFonts w:ascii="Arial" w:hAnsi="Arial" w:cs="Arial"/>
                <w:color w:val="000000"/>
                <w:sz w:val="20"/>
                <w:szCs w:val="20"/>
              </w:rPr>
              <w:t>β) Προσδιορίστε τους άλλους οικονομικούς φορείς που συμμετ</w:t>
            </w:r>
            <w:r w:rsidRPr="003848C7">
              <w:rPr>
                <w:rFonts w:ascii="Arial" w:hAnsi="Arial" w:cs="Arial"/>
                <w:sz w:val="20"/>
                <w:szCs w:val="20"/>
              </w:rPr>
              <w:t>έχουν από κοινού στη διαδικασία σύναψης δημόσιας σύμβασης:</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Κατά περίπτωση, επω</w:t>
            </w:r>
            <w:r w:rsidR="00A973E8" w:rsidRPr="003848C7">
              <w:rPr>
                <w:rFonts w:ascii="Arial" w:hAnsi="Arial" w:cs="Arial"/>
                <w:sz w:val="20"/>
                <w:szCs w:val="20"/>
              </w:rPr>
              <w:t xml:space="preserve">νυμία της συμμετέχουσας ένωσης </w:t>
            </w:r>
            <w:r w:rsidRPr="003848C7">
              <w:rPr>
                <w:rFonts w:ascii="Arial" w:hAnsi="Arial" w:cs="Arial"/>
                <w:sz w:val="20"/>
                <w:szCs w:val="20"/>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napToGrid w:val="0"/>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 [……]</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β) [……]</w:t>
            </w: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b/>
                <w:bCs/>
                <w:i/>
                <w:iCs/>
                <w:sz w:val="20"/>
                <w:szCs w:val="20"/>
              </w:rPr>
            </w:pPr>
            <w:r w:rsidRPr="003848C7">
              <w:rPr>
                <w:rFonts w:ascii="Arial" w:hAnsi="Arial" w:cs="Arial"/>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w:t>
            </w:r>
          </w:p>
        </w:tc>
      </w:tr>
    </w:tbl>
    <w:p w:rsidR="00E00AB5" w:rsidRPr="003848C7" w:rsidRDefault="00E00AB5">
      <w:pPr>
        <w:rPr>
          <w:rFonts w:ascii="Arial" w:hAnsi="Arial" w:cs="Arial"/>
          <w:sz w:val="20"/>
          <w:szCs w:val="20"/>
        </w:rPr>
      </w:pPr>
    </w:p>
    <w:p w:rsidR="00E00AB5" w:rsidRPr="003848C7" w:rsidRDefault="00E00AB5">
      <w:pPr>
        <w:pageBreakBefore/>
        <w:ind w:firstLine="0"/>
        <w:jc w:val="center"/>
        <w:rPr>
          <w:rFonts w:ascii="Arial" w:hAnsi="Arial" w:cs="Arial"/>
          <w:i/>
          <w:sz w:val="20"/>
          <w:szCs w:val="20"/>
        </w:rPr>
      </w:pPr>
      <w:r w:rsidRPr="003848C7">
        <w:rPr>
          <w:rFonts w:ascii="Arial" w:hAnsi="Arial" w:cs="Arial"/>
          <w:b/>
          <w:bCs/>
          <w:sz w:val="20"/>
          <w:szCs w:val="20"/>
        </w:rPr>
        <w:lastRenderedPageBreak/>
        <w:t>Β: Πληροφορίες σχετικά με τους νόμιμους εκπροσώπους του οικονομικού φορέα</w:t>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w:hAnsi="Arial" w:cs="Arial"/>
          <w:b/>
          <w:i/>
          <w:sz w:val="20"/>
          <w:szCs w:val="20"/>
        </w:rPr>
      </w:pPr>
      <w:r w:rsidRPr="003848C7">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color w:val="000000"/>
                <w:sz w:val="20"/>
                <w:szCs w:val="20"/>
              </w:rPr>
            </w:pPr>
            <w:r w:rsidRPr="003848C7">
              <w:rPr>
                <w:rFonts w:ascii="Arial" w:hAnsi="Arial" w:cs="Arial"/>
                <w:sz w:val="20"/>
                <w:szCs w:val="20"/>
              </w:rPr>
              <w:t>Ονοματεπώνυμο</w:t>
            </w:r>
          </w:p>
          <w:p w:rsidR="00E00AB5" w:rsidRPr="003848C7" w:rsidRDefault="00E00AB5" w:rsidP="00576263">
            <w:pPr>
              <w:spacing w:after="0"/>
              <w:ind w:firstLine="0"/>
              <w:rPr>
                <w:rFonts w:ascii="Arial" w:hAnsi="Arial" w:cs="Arial"/>
                <w:sz w:val="20"/>
                <w:szCs w:val="20"/>
              </w:rPr>
            </w:pPr>
            <w:r w:rsidRPr="003848C7">
              <w:rPr>
                <w:rFonts w:ascii="Arial" w:hAnsi="Arial" w:cs="Arial"/>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pPr>
        <w:pStyle w:val="SectionTitle"/>
        <w:ind w:left="850" w:firstLine="0"/>
        <w:rPr>
          <w:rFonts w:ascii="Arial" w:hAnsi="Arial" w:cs="Arial"/>
          <w:sz w:val="20"/>
          <w:szCs w:val="20"/>
        </w:rPr>
      </w:pPr>
    </w:p>
    <w:p w:rsidR="00E00AB5" w:rsidRPr="003848C7" w:rsidRDefault="00E00AB5">
      <w:pPr>
        <w:pageBreakBefore/>
        <w:ind w:left="850" w:firstLine="0"/>
        <w:jc w:val="center"/>
        <w:rPr>
          <w:rFonts w:ascii="Arial" w:hAnsi="Arial" w:cs="Arial"/>
          <w:b/>
          <w:i/>
          <w:sz w:val="20"/>
          <w:szCs w:val="20"/>
        </w:rPr>
      </w:pPr>
      <w:r w:rsidRPr="003848C7">
        <w:rPr>
          <w:rFonts w:ascii="Arial" w:hAnsi="Arial" w:cs="Arial"/>
          <w:b/>
          <w:bCs/>
          <w:sz w:val="20"/>
          <w:szCs w:val="20"/>
        </w:rPr>
        <w:lastRenderedPageBreak/>
        <w:t>Γ: Πληροφορίες σχετικά με τη στήριξη στις ικανότητες άλλων ΦΟΡΕΩΝ</w:t>
      </w:r>
      <w:r w:rsidRPr="003848C7">
        <w:rPr>
          <w:rStyle w:val="EndnoteReference"/>
          <w:rFonts w:ascii="Arial" w:hAnsi="Arial" w:cs="Arial"/>
          <w:b/>
          <w:bCs/>
          <w:sz w:val="20"/>
          <w:szCs w:val="20"/>
        </w:rPr>
        <w:endnoteReference w:id="6"/>
      </w:r>
      <w:r w:rsidRPr="003848C7">
        <w:rPr>
          <w:rFonts w:ascii="Arial" w:hAnsi="Arial" w:cs="Arial"/>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E00AB5" w:rsidRPr="003848C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[]Ναι []Όχι</w:t>
            </w:r>
          </w:p>
        </w:tc>
      </w:tr>
    </w:tbl>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i/>
          <w:sz w:val="20"/>
          <w:szCs w:val="20"/>
        </w:rPr>
      </w:pPr>
      <w:r w:rsidRPr="003848C7">
        <w:rPr>
          <w:rFonts w:ascii="Arial" w:hAnsi="Arial" w:cs="Arial"/>
          <w:b/>
          <w:i/>
          <w:sz w:val="20"/>
          <w:szCs w:val="20"/>
        </w:rPr>
        <w:t>Εάν ναι</w:t>
      </w:r>
      <w:r w:rsidRPr="003848C7">
        <w:rPr>
          <w:rFonts w:ascii="Arial" w:hAnsi="Arial" w:cs="Arial"/>
          <w:i/>
          <w:sz w:val="20"/>
          <w:szCs w:val="20"/>
        </w:rPr>
        <w:t xml:space="preserve">, επισυνάψτε χωριστό έντυπο ΤΕΥΔ με τις πληροφορίες που απαιτούνται σύμφωνα με τις </w:t>
      </w:r>
      <w:r w:rsidRPr="003848C7">
        <w:rPr>
          <w:rFonts w:ascii="Arial" w:hAnsi="Arial" w:cs="Arial"/>
          <w:b/>
          <w:i/>
          <w:sz w:val="20"/>
          <w:szCs w:val="20"/>
        </w:rPr>
        <w:t xml:space="preserve">ενότητες Α και Β του παρόντος μέρους και σύμφωνα με το μέρος ΙΙΙ, για κάθε ένα </w:t>
      </w:r>
      <w:r w:rsidRPr="003848C7">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i/>
          <w:sz w:val="20"/>
          <w:szCs w:val="20"/>
        </w:rPr>
      </w:pPr>
      <w:r w:rsidRPr="003848C7">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sz w:val="20"/>
          <w:szCs w:val="20"/>
        </w:rPr>
      </w:pPr>
      <w:r w:rsidRPr="003848C7">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3848C7" w:rsidRDefault="00E00AB5">
      <w:pPr>
        <w:ind w:firstLine="0"/>
        <w:jc w:val="center"/>
        <w:rPr>
          <w:rFonts w:ascii="Arial" w:hAnsi="Arial" w:cs="Arial"/>
          <w:sz w:val="20"/>
          <w:szCs w:val="20"/>
        </w:rPr>
      </w:pPr>
    </w:p>
    <w:p w:rsidR="00E00AB5" w:rsidRPr="003848C7" w:rsidRDefault="00E00AB5">
      <w:pPr>
        <w:pageBreakBefore/>
        <w:ind w:firstLine="0"/>
        <w:jc w:val="center"/>
        <w:rPr>
          <w:rFonts w:ascii="Arial" w:hAnsi="Arial" w:cs="Arial"/>
          <w:b/>
          <w:bCs/>
          <w:sz w:val="20"/>
          <w:szCs w:val="20"/>
        </w:rPr>
      </w:pPr>
      <w:r w:rsidRPr="003848C7">
        <w:rPr>
          <w:rFonts w:ascii="Arial" w:hAnsi="Arial" w:cs="Arial"/>
          <w:b/>
          <w:bCs/>
          <w:sz w:val="20"/>
          <w:szCs w:val="20"/>
        </w:rPr>
        <w:lastRenderedPageBreak/>
        <w:t xml:space="preserve">Δ: Πληροφορίες σχετικά με υπεργολάβους στην ικανότητα των οποίων </w:t>
      </w:r>
      <w:r w:rsidRPr="003848C7">
        <w:rPr>
          <w:rFonts w:ascii="Arial" w:hAnsi="Arial" w:cs="Arial"/>
          <w:b/>
          <w:bCs/>
          <w:sz w:val="20"/>
          <w:szCs w:val="20"/>
          <w:u w:val="single"/>
        </w:rPr>
        <w:t>δεν στηρίζεται</w:t>
      </w:r>
      <w:r w:rsidRPr="003848C7">
        <w:rPr>
          <w:rFonts w:ascii="Arial" w:hAnsi="Arial" w:cs="Arial"/>
          <w:b/>
          <w:bCs/>
          <w:sz w:val="20"/>
          <w:szCs w:val="20"/>
        </w:rPr>
        <w:t xml:space="preserve"> ο οικονομικός φορέας</w:t>
      </w:r>
      <w:r w:rsidRPr="003848C7">
        <w:rPr>
          <w:rFonts w:ascii="Arial" w:hAnsi="Arial" w:cs="Arial"/>
          <w:sz w:val="20"/>
          <w:szCs w:val="20"/>
        </w:rPr>
        <w:t xml:space="preserve"> </w:t>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w:hAnsi="Arial" w:cs="Arial"/>
          <w:b/>
          <w:i/>
          <w:sz w:val="20"/>
          <w:szCs w:val="20"/>
        </w:rPr>
      </w:pPr>
      <w:r w:rsidRPr="003848C7">
        <w:rPr>
          <w:rFonts w:ascii="Arial" w:hAnsi="Arial" w:cs="Arial"/>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RPr="003848C7"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[]Ναι []Όχι</w:t>
            </w:r>
          </w:p>
          <w:p w:rsidR="00335746" w:rsidRPr="003848C7" w:rsidRDefault="00335746"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Εάν </w:t>
            </w:r>
            <w:r w:rsidRPr="003848C7">
              <w:rPr>
                <w:rFonts w:ascii="Arial" w:hAnsi="Arial" w:cs="Arial"/>
                <w:b/>
                <w:sz w:val="20"/>
                <w:szCs w:val="20"/>
              </w:rPr>
              <w:t xml:space="preserve">ναι </w:t>
            </w:r>
            <w:r w:rsidRPr="003848C7">
              <w:rPr>
                <w:rFonts w:ascii="Arial" w:hAnsi="Arial" w:cs="Arial"/>
                <w:sz w:val="20"/>
                <w:szCs w:val="20"/>
              </w:rPr>
              <w:t>παραθέστε κατάλογο των προτεινόμενων υπεργολάβων και το ποσοστ</w:t>
            </w:r>
            <w:r w:rsidR="00C441BF" w:rsidRPr="003848C7">
              <w:rPr>
                <w:rFonts w:ascii="Arial" w:hAnsi="Arial" w:cs="Arial"/>
                <w:sz w:val="20"/>
                <w:szCs w:val="20"/>
              </w:rPr>
              <w:t>ό της σύμβασης που θα αναλάβουν</w:t>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3848C7">
        <w:rPr>
          <w:rFonts w:ascii="Arial" w:hAnsi="Arial" w:cs="Arial"/>
          <w:i/>
          <w:sz w:val="20"/>
          <w:szCs w:val="20"/>
        </w:rPr>
        <w:t>Εάν</w:t>
      </w:r>
      <w:r w:rsidRPr="003848C7">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848C7">
        <w:rPr>
          <w:rFonts w:ascii="Arial" w:hAnsi="Arial" w:cs="Arial"/>
          <w:b w:val="0"/>
          <w:i/>
          <w:sz w:val="20"/>
          <w:szCs w:val="20"/>
        </w:rPr>
        <w:t xml:space="preserve">επιπλέον των πληροφοριών </w:t>
      </w:r>
      <w:r w:rsidRPr="003848C7">
        <w:rPr>
          <w:rFonts w:ascii="Arial" w:hAnsi="Arial" w:cs="Arial"/>
          <w:i/>
          <w:sz w:val="20"/>
          <w:szCs w:val="20"/>
        </w:rPr>
        <w:t xml:space="preserve">που προβλέπονται στην παρούσα ενότητα, </w:t>
      </w:r>
      <w:r w:rsidRPr="003848C7">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3848C7" w:rsidRDefault="00E00AB5">
      <w:pPr>
        <w:pageBreakBefore/>
        <w:jc w:val="center"/>
        <w:rPr>
          <w:rFonts w:ascii="Arial" w:hAnsi="Arial" w:cs="Arial"/>
          <w:b/>
          <w:bCs/>
          <w:color w:val="000000"/>
          <w:sz w:val="20"/>
          <w:szCs w:val="20"/>
        </w:rPr>
      </w:pPr>
      <w:r w:rsidRPr="003848C7">
        <w:rPr>
          <w:rFonts w:ascii="Arial" w:hAnsi="Arial" w:cs="Arial"/>
          <w:b/>
          <w:bCs/>
          <w:sz w:val="20"/>
          <w:szCs w:val="20"/>
          <w:u w:val="single"/>
        </w:rPr>
        <w:lastRenderedPageBreak/>
        <w:t>Μέρος III: Λόγοι αποκλεισμού</w:t>
      </w:r>
    </w:p>
    <w:p w:rsidR="00E00AB5" w:rsidRPr="003848C7" w:rsidRDefault="00E00AB5">
      <w:pPr>
        <w:jc w:val="center"/>
        <w:rPr>
          <w:rFonts w:ascii="Arial" w:hAnsi="Arial" w:cs="Arial"/>
          <w:sz w:val="20"/>
          <w:szCs w:val="20"/>
        </w:rPr>
      </w:pPr>
      <w:r w:rsidRPr="003848C7">
        <w:rPr>
          <w:rFonts w:ascii="Arial" w:hAnsi="Arial" w:cs="Arial"/>
          <w:b/>
          <w:bCs/>
          <w:color w:val="000000"/>
          <w:sz w:val="20"/>
          <w:szCs w:val="20"/>
        </w:rPr>
        <w:t>Α: Λόγοι αποκλεισμού που σχετίζονται με ποινικές καταδίκες</w:t>
      </w:r>
      <w:r w:rsidRPr="003848C7">
        <w:rPr>
          <w:rStyle w:val="EndnoteReference"/>
          <w:rFonts w:ascii="Arial" w:hAnsi="Arial" w:cs="Arial"/>
          <w:color w:val="000000"/>
          <w:sz w:val="20"/>
          <w:szCs w:val="20"/>
        </w:rPr>
        <w:endnoteReference w:id="7"/>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w:hAnsi="Arial" w:cs="Arial"/>
          <w:color w:val="000000"/>
          <w:sz w:val="20"/>
          <w:szCs w:val="20"/>
        </w:rPr>
      </w:pPr>
      <w:r w:rsidRPr="003848C7">
        <w:rPr>
          <w:rFonts w:ascii="Arial" w:hAnsi="Arial" w:cs="Arial"/>
          <w:sz w:val="20"/>
          <w:szCs w:val="20"/>
        </w:rPr>
        <w:t>Στο άρθρο 73 παρ. 1 ορίζονται οι ακόλουθοι λόγοι αποκλεισμού:</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color w:val="000000"/>
          <w:sz w:val="20"/>
          <w:szCs w:val="20"/>
        </w:rPr>
        <w:t xml:space="preserve">συμμετοχή σε </w:t>
      </w:r>
      <w:r w:rsidRPr="003848C7">
        <w:rPr>
          <w:rFonts w:ascii="Arial" w:hAnsi="Arial" w:cs="Arial"/>
          <w:b/>
          <w:color w:val="000000"/>
          <w:sz w:val="20"/>
          <w:szCs w:val="20"/>
        </w:rPr>
        <w:t>εγκληματική οργάνωση</w:t>
      </w:r>
      <w:r w:rsidRPr="003848C7">
        <w:rPr>
          <w:rStyle w:val="a0"/>
          <w:rFonts w:ascii="Arial" w:hAnsi="Arial" w:cs="Arial"/>
          <w:color w:val="000000"/>
          <w:sz w:val="20"/>
          <w:szCs w:val="20"/>
          <w:vertAlign w:val="superscript"/>
        </w:rPr>
        <w:endnoteReference w:id="8"/>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b/>
          <w:color w:val="000000"/>
          <w:sz w:val="20"/>
          <w:szCs w:val="20"/>
        </w:rPr>
        <w:t>δωροδοκία</w:t>
      </w:r>
      <w:r w:rsidRPr="003848C7">
        <w:rPr>
          <w:rStyle w:val="EndnoteReference"/>
          <w:rFonts w:ascii="Arial" w:hAnsi="Arial" w:cs="Arial"/>
          <w:color w:val="000000"/>
          <w:sz w:val="20"/>
          <w:szCs w:val="20"/>
        </w:rPr>
        <w:endnoteReference w:id="9"/>
      </w:r>
      <w:r w:rsidRPr="003848C7">
        <w:rPr>
          <w:rFonts w:ascii="Arial" w:hAnsi="Arial" w:cs="Arial"/>
          <w:color w:val="000000"/>
          <w:sz w:val="20"/>
          <w:szCs w:val="20"/>
          <w:vertAlign w:val="superscript"/>
        </w:rPr>
        <w:t>,</w:t>
      </w:r>
      <w:r w:rsidRPr="003848C7">
        <w:rPr>
          <w:rStyle w:val="a0"/>
          <w:rFonts w:ascii="Arial" w:hAnsi="Arial" w:cs="Arial"/>
          <w:color w:val="000000"/>
          <w:sz w:val="20"/>
          <w:szCs w:val="20"/>
          <w:vertAlign w:val="superscript"/>
        </w:rPr>
        <w:endnoteReference w:id="10"/>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b/>
          <w:color w:val="000000"/>
          <w:sz w:val="20"/>
          <w:szCs w:val="20"/>
        </w:rPr>
        <w:t>απάτη</w:t>
      </w:r>
      <w:r w:rsidRPr="003848C7">
        <w:rPr>
          <w:rStyle w:val="a0"/>
          <w:rFonts w:ascii="Arial" w:hAnsi="Arial" w:cs="Arial"/>
          <w:color w:val="000000"/>
          <w:sz w:val="20"/>
          <w:szCs w:val="20"/>
          <w:vertAlign w:val="superscript"/>
        </w:rPr>
        <w:endnoteReference w:id="11"/>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b/>
          <w:color w:val="000000"/>
          <w:sz w:val="20"/>
          <w:szCs w:val="20"/>
        </w:rPr>
        <w:t>τρομοκρατικά εγκλήματα ή εγκλήματα συνδεόμενα με τρομοκρατικές δραστηριότητες</w:t>
      </w:r>
      <w:r w:rsidRPr="003848C7">
        <w:rPr>
          <w:rStyle w:val="a0"/>
          <w:rFonts w:ascii="Arial" w:hAnsi="Arial" w:cs="Arial"/>
          <w:color w:val="000000"/>
          <w:sz w:val="20"/>
          <w:szCs w:val="20"/>
          <w:vertAlign w:val="superscript"/>
        </w:rPr>
        <w:endnoteReference w:id="12"/>
      </w:r>
      <w:r w:rsidRPr="003848C7">
        <w:rPr>
          <w:rStyle w:val="a0"/>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rFonts w:ascii="Arial" w:hAnsi="Arial" w:cs="Arial"/>
          <w:b/>
          <w:color w:val="000000"/>
          <w:sz w:val="20"/>
          <w:szCs w:val="20"/>
        </w:rPr>
      </w:pPr>
      <w:r w:rsidRPr="003848C7">
        <w:rPr>
          <w:rFonts w:ascii="Arial" w:hAnsi="Arial" w:cs="Arial"/>
          <w:b/>
          <w:color w:val="000000"/>
          <w:sz w:val="20"/>
          <w:szCs w:val="20"/>
        </w:rPr>
        <w:t>νομιμοποίηση εσόδων από παράνομες δραστηριότητες ή χρηματοδότηση της τρομοκρατίας</w:t>
      </w:r>
      <w:r w:rsidRPr="003848C7">
        <w:rPr>
          <w:rStyle w:val="a0"/>
          <w:rFonts w:ascii="Arial" w:hAnsi="Arial" w:cs="Arial"/>
          <w:color w:val="000000"/>
          <w:sz w:val="20"/>
          <w:szCs w:val="20"/>
          <w:vertAlign w:val="superscript"/>
        </w:rPr>
        <w:endnoteReference w:id="13"/>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bCs/>
          <w:i/>
          <w:iCs/>
          <w:sz w:val="20"/>
          <w:szCs w:val="20"/>
        </w:rPr>
      </w:pPr>
      <w:r w:rsidRPr="003848C7">
        <w:rPr>
          <w:rStyle w:val="a0"/>
          <w:rFonts w:ascii="Arial" w:hAnsi="Arial" w:cs="Arial"/>
          <w:b/>
          <w:color w:val="000000"/>
          <w:sz w:val="20"/>
          <w:szCs w:val="20"/>
        </w:rPr>
        <w:t>παιδική εργασία και άλλες μορφές εμπορίας ανθρώπων</w:t>
      </w:r>
      <w:r w:rsidRPr="003848C7">
        <w:rPr>
          <w:rStyle w:val="a0"/>
          <w:rFonts w:ascii="Arial" w:hAnsi="Arial" w:cs="Arial"/>
          <w:color w:val="000000"/>
          <w:sz w:val="20"/>
          <w:szCs w:val="20"/>
          <w:vertAlign w:val="superscript"/>
        </w:rPr>
        <w:endnoteReference w:id="14"/>
      </w:r>
      <w:r w:rsidRPr="003848C7">
        <w:rPr>
          <w:rStyle w:val="a0"/>
          <w:rFonts w:ascii="Arial" w:hAnsi="Arial" w:cs="Arial"/>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E00AB5" w:rsidRPr="003848C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b/>
                <w:bCs/>
                <w:i/>
                <w:iCs/>
                <w:sz w:val="20"/>
                <w:szCs w:val="20"/>
              </w:rPr>
            </w:pPr>
            <w:r w:rsidRPr="003848C7">
              <w:rPr>
                <w:rFonts w:ascii="Arial" w:hAnsi="Arial" w:cs="Arial"/>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napToGrid w:val="0"/>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280674">
        <w:trPr>
          <w:jc w:val="center"/>
        </w:trPr>
        <w:tc>
          <w:tcPr>
            <w:tcW w:w="4479" w:type="dxa"/>
            <w:tcBorders>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 xml:space="preserve">Υπάρχει τελεσίδικη καταδικαστική </w:t>
            </w:r>
            <w:r w:rsidRPr="003848C7">
              <w:rPr>
                <w:rFonts w:ascii="Arial" w:hAnsi="Arial" w:cs="Arial"/>
                <w:b/>
                <w:sz w:val="20"/>
                <w:szCs w:val="20"/>
              </w:rPr>
              <w:t>απόφαση εις βάρος του οικονομικού φορέα</w:t>
            </w:r>
            <w:r w:rsidRPr="003848C7">
              <w:rPr>
                <w:rFonts w:ascii="Arial" w:hAnsi="Arial" w:cs="Arial"/>
                <w:sz w:val="20"/>
                <w:szCs w:val="20"/>
              </w:rPr>
              <w:t xml:space="preserve"> ή </w:t>
            </w:r>
            <w:r w:rsidRPr="003848C7">
              <w:rPr>
                <w:rFonts w:ascii="Arial" w:hAnsi="Arial" w:cs="Arial"/>
                <w:b/>
                <w:sz w:val="20"/>
                <w:szCs w:val="20"/>
              </w:rPr>
              <w:t>οποιουδήποτε</w:t>
            </w:r>
            <w:r w:rsidRPr="003848C7">
              <w:rPr>
                <w:rFonts w:ascii="Arial" w:hAnsi="Arial" w:cs="Arial"/>
                <w:sz w:val="20"/>
                <w:szCs w:val="20"/>
              </w:rPr>
              <w:t xml:space="preserve"> προσώπου</w:t>
            </w:r>
            <w:r w:rsidRPr="003848C7">
              <w:rPr>
                <w:rStyle w:val="EndnoteReference"/>
                <w:rFonts w:ascii="Arial" w:hAnsi="Arial" w:cs="Arial"/>
                <w:sz w:val="20"/>
                <w:szCs w:val="20"/>
              </w:rPr>
              <w:endnoteReference w:id="15"/>
            </w:r>
            <w:r w:rsidRPr="003848C7">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335746">
            <w:pPr>
              <w:spacing w:after="0"/>
              <w:ind w:firstLine="0"/>
              <w:rPr>
                <w:rFonts w:ascii="Arial" w:hAnsi="Arial" w:cs="Arial"/>
                <w:i/>
                <w:sz w:val="20"/>
                <w:szCs w:val="20"/>
              </w:rPr>
            </w:pPr>
            <w:r w:rsidRPr="003848C7">
              <w:rPr>
                <w:rFonts w:ascii="Arial" w:hAnsi="Arial" w:cs="Arial"/>
                <w:sz w:val="20"/>
                <w:szCs w:val="20"/>
              </w:rPr>
              <w:t>[] Ναι [] Όχι</w:t>
            </w: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E00AB5" w:rsidRPr="003848C7" w:rsidRDefault="00E00AB5" w:rsidP="00335746">
            <w:pPr>
              <w:spacing w:after="0"/>
              <w:ind w:firstLine="0"/>
              <w:rPr>
                <w:rFonts w:ascii="Arial" w:hAnsi="Arial" w:cs="Arial"/>
                <w:i/>
                <w:sz w:val="20"/>
                <w:szCs w:val="20"/>
              </w:rPr>
            </w:pPr>
            <w:r w:rsidRPr="003848C7">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48C7" w:rsidRDefault="00E00AB5" w:rsidP="00335746">
            <w:pPr>
              <w:spacing w:after="0"/>
              <w:ind w:firstLine="0"/>
              <w:rPr>
                <w:rFonts w:ascii="Arial" w:hAnsi="Arial" w:cs="Arial"/>
                <w:sz w:val="20"/>
                <w:szCs w:val="20"/>
              </w:rPr>
            </w:pPr>
            <w:r w:rsidRPr="003848C7">
              <w:rPr>
                <w:rFonts w:ascii="Arial" w:hAnsi="Arial" w:cs="Arial"/>
                <w:i/>
                <w:sz w:val="20"/>
                <w:szCs w:val="20"/>
              </w:rPr>
              <w:t>[……][……][……][……]</w:t>
            </w:r>
            <w:r w:rsidRPr="003848C7">
              <w:rPr>
                <w:rStyle w:val="a0"/>
                <w:rFonts w:ascii="Arial" w:hAnsi="Arial" w:cs="Arial"/>
                <w:sz w:val="20"/>
                <w:szCs w:val="20"/>
                <w:vertAlign w:val="superscript"/>
              </w:rPr>
              <w:endnoteReference w:id="16"/>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αναφέρετε</w:t>
            </w:r>
            <w:r w:rsidRPr="003848C7">
              <w:rPr>
                <w:rStyle w:val="a0"/>
                <w:rFonts w:ascii="Arial" w:hAnsi="Arial" w:cs="Arial"/>
                <w:sz w:val="20"/>
                <w:szCs w:val="20"/>
                <w:vertAlign w:val="superscript"/>
              </w:rPr>
              <w:endnoteReference w:id="17"/>
            </w:r>
            <w:r w:rsidRPr="003848C7">
              <w:rPr>
                <w:rFonts w:ascii="Arial" w:hAnsi="Arial" w:cs="Arial"/>
                <w:sz w:val="20"/>
                <w:szCs w:val="20"/>
              </w:rPr>
              <w:t>:</w:t>
            </w:r>
          </w:p>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3848C7" w:rsidRDefault="00E00AB5" w:rsidP="00335746">
            <w:pPr>
              <w:spacing w:after="0"/>
              <w:ind w:firstLine="0"/>
              <w:jc w:val="left"/>
              <w:rPr>
                <w:rFonts w:ascii="Arial" w:hAnsi="Arial" w:cs="Arial"/>
                <w:sz w:val="20"/>
                <w:szCs w:val="20"/>
              </w:rPr>
            </w:pPr>
            <w:r w:rsidRPr="003848C7">
              <w:rPr>
                <w:rFonts w:ascii="Arial" w:hAnsi="Arial" w:cs="Arial"/>
                <w:sz w:val="20"/>
                <w:szCs w:val="20"/>
              </w:rPr>
              <w:t>β) Προσδιορίστε ποιος έχει καταδικαστεί [ ]·</w:t>
            </w:r>
          </w:p>
          <w:p w:rsidR="00E00AB5" w:rsidRPr="003848C7" w:rsidRDefault="00E00AB5" w:rsidP="00335746">
            <w:pPr>
              <w:spacing w:after="0"/>
              <w:ind w:firstLine="0"/>
              <w:rPr>
                <w:rFonts w:ascii="Arial" w:hAnsi="Arial" w:cs="Arial"/>
                <w:sz w:val="20"/>
                <w:szCs w:val="20"/>
              </w:rPr>
            </w:pPr>
            <w:r w:rsidRPr="003848C7">
              <w:rPr>
                <w:rFonts w:ascii="Arial" w:hAnsi="Arial" w:cs="Arial"/>
                <w:b/>
                <w:sz w:val="20"/>
                <w:szCs w:val="20"/>
              </w:rPr>
              <w:t xml:space="preserve">γ) </w:t>
            </w:r>
            <w:r w:rsidRPr="003848C7">
              <w:rPr>
                <w:rFonts w:ascii="Arial" w:hAnsi="Arial" w:cs="Arial"/>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napToGrid w:val="0"/>
              <w:spacing w:after="0"/>
              <w:ind w:firstLine="0"/>
              <w:jc w:val="left"/>
              <w:rPr>
                <w:rFonts w:ascii="Arial" w:hAnsi="Arial" w:cs="Arial"/>
                <w:sz w:val="20"/>
                <w:szCs w:val="20"/>
              </w:rPr>
            </w:pPr>
          </w:p>
          <w:p w:rsidR="00E109F9" w:rsidRPr="003848C7" w:rsidRDefault="00E00AB5" w:rsidP="00E109F9">
            <w:pPr>
              <w:spacing w:after="0"/>
              <w:ind w:firstLine="0"/>
              <w:jc w:val="left"/>
              <w:rPr>
                <w:rFonts w:ascii="Arial" w:hAnsi="Arial" w:cs="Arial"/>
                <w:sz w:val="20"/>
                <w:szCs w:val="20"/>
              </w:rPr>
            </w:pPr>
            <w:r w:rsidRPr="003848C7">
              <w:rPr>
                <w:rFonts w:ascii="Arial" w:hAnsi="Arial" w:cs="Arial"/>
                <w:sz w:val="20"/>
                <w:szCs w:val="20"/>
              </w:rPr>
              <w:t xml:space="preserve">α) Ημερομηνία:[   ], </w:t>
            </w:r>
          </w:p>
          <w:p w:rsidR="00E109F9" w:rsidRPr="003848C7" w:rsidRDefault="00E00AB5" w:rsidP="00E109F9">
            <w:pPr>
              <w:spacing w:after="0"/>
              <w:ind w:firstLine="0"/>
              <w:jc w:val="left"/>
              <w:rPr>
                <w:rFonts w:ascii="Arial" w:hAnsi="Arial" w:cs="Arial"/>
                <w:sz w:val="20"/>
                <w:szCs w:val="20"/>
              </w:rPr>
            </w:pPr>
            <w:r w:rsidRPr="003848C7">
              <w:rPr>
                <w:rFonts w:ascii="Arial" w:hAnsi="Arial" w:cs="Arial"/>
                <w:sz w:val="20"/>
                <w:szCs w:val="20"/>
              </w:rPr>
              <w:t xml:space="preserve">σημείο-(-α): [   ], </w:t>
            </w:r>
          </w:p>
          <w:p w:rsidR="00E00AB5" w:rsidRPr="003848C7" w:rsidRDefault="00E00AB5" w:rsidP="00E109F9">
            <w:pPr>
              <w:spacing w:after="0"/>
              <w:ind w:firstLine="0"/>
              <w:jc w:val="left"/>
              <w:rPr>
                <w:rFonts w:ascii="Arial" w:hAnsi="Arial" w:cs="Arial"/>
                <w:sz w:val="20"/>
                <w:szCs w:val="20"/>
              </w:rPr>
            </w:pPr>
            <w:r w:rsidRPr="003848C7">
              <w:rPr>
                <w:rFonts w:ascii="Arial" w:hAnsi="Arial" w:cs="Arial"/>
                <w:sz w:val="20"/>
                <w:szCs w:val="20"/>
              </w:rPr>
              <w:t>λόγος(-οι):[   ]</w:t>
            </w:r>
          </w:p>
          <w:p w:rsidR="00335746" w:rsidRPr="003848C7" w:rsidRDefault="00335746" w:rsidP="00335746">
            <w:pPr>
              <w:spacing w:after="0"/>
              <w:ind w:firstLine="0"/>
              <w:jc w:val="left"/>
              <w:rPr>
                <w:rFonts w:ascii="Arial" w:hAnsi="Arial" w:cs="Arial"/>
                <w:sz w:val="20"/>
                <w:szCs w:val="20"/>
              </w:rPr>
            </w:pPr>
          </w:p>
          <w:p w:rsidR="00E00AB5" w:rsidRPr="003848C7" w:rsidRDefault="00E00AB5" w:rsidP="00335746">
            <w:pPr>
              <w:spacing w:after="0"/>
              <w:ind w:firstLine="0"/>
              <w:jc w:val="left"/>
              <w:rPr>
                <w:rFonts w:ascii="Arial" w:hAnsi="Arial" w:cs="Arial"/>
                <w:sz w:val="20"/>
                <w:szCs w:val="20"/>
              </w:rPr>
            </w:pPr>
            <w:r w:rsidRPr="003848C7">
              <w:rPr>
                <w:rFonts w:ascii="Arial" w:hAnsi="Arial" w:cs="Arial"/>
                <w:sz w:val="20"/>
                <w:szCs w:val="20"/>
              </w:rPr>
              <w:t>β) [……]</w:t>
            </w:r>
          </w:p>
          <w:p w:rsidR="00E00AB5" w:rsidRPr="003848C7" w:rsidRDefault="00E00AB5" w:rsidP="00335746">
            <w:pPr>
              <w:spacing w:after="0"/>
              <w:ind w:firstLine="0"/>
              <w:jc w:val="left"/>
              <w:rPr>
                <w:rFonts w:ascii="Arial" w:hAnsi="Arial" w:cs="Arial"/>
                <w:i/>
                <w:sz w:val="20"/>
                <w:szCs w:val="20"/>
              </w:rPr>
            </w:pPr>
            <w:r w:rsidRPr="003848C7">
              <w:rPr>
                <w:rFonts w:ascii="Arial" w:hAnsi="Arial" w:cs="Arial"/>
                <w:sz w:val="20"/>
                <w:szCs w:val="20"/>
              </w:rPr>
              <w:t>γ) Διάρκεια της περιόδου αποκλεισμού [……] και σχετικό(-ά) σημείο(-α) [   ]</w:t>
            </w:r>
          </w:p>
          <w:p w:rsidR="00E00AB5" w:rsidRPr="003848C7" w:rsidRDefault="00E00AB5" w:rsidP="00335746">
            <w:pPr>
              <w:spacing w:after="0"/>
              <w:ind w:firstLine="0"/>
              <w:rPr>
                <w:rFonts w:ascii="Arial" w:hAnsi="Arial" w:cs="Arial"/>
                <w:i/>
                <w:sz w:val="20"/>
                <w:szCs w:val="20"/>
              </w:rPr>
            </w:pPr>
            <w:r w:rsidRPr="003848C7">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48C7" w:rsidRDefault="00E00AB5" w:rsidP="00335746">
            <w:pPr>
              <w:spacing w:after="0"/>
              <w:ind w:firstLine="0"/>
              <w:rPr>
                <w:rFonts w:ascii="Arial" w:hAnsi="Arial" w:cs="Arial"/>
                <w:sz w:val="20"/>
                <w:szCs w:val="20"/>
              </w:rPr>
            </w:pPr>
            <w:r w:rsidRPr="003848C7">
              <w:rPr>
                <w:rFonts w:ascii="Arial" w:hAnsi="Arial" w:cs="Arial"/>
                <w:i/>
                <w:sz w:val="20"/>
                <w:szCs w:val="20"/>
              </w:rPr>
              <w:t>[……][……][……][……]</w:t>
            </w:r>
            <w:r w:rsidRPr="003848C7">
              <w:rPr>
                <w:rStyle w:val="a0"/>
                <w:rFonts w:ascii="Arial" w:hAnsi="Arial" w:cs="Arial"/>
                <w:sz w:val="20"/>
                <w:szCs w:val="20"/>
                <w:vertAlign w:val="superscript"/>
              </w:rPr>
              <w:endnoteReference w:id="18"/>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 xml:space="preserve">Σε περίπτωση καταδικαστικής απόφασης, ο </w:t>
            </w:r>
            <w:r w:rsidRPr="003848C7">
              <w:rPr>
                <w:rFonts w:ascii="Arial" w:hAnsi="Arial" w:cs="Arial"/>
                <w:sz w:val="20"/>
                <w:szCs w:val="20"/>
              </w:rPr>
              <w:lastRenderedPageBreak/>
              <w:t>οικονομικός φορέας έχει λάβει μέτρα που να αποδεικνύουν την αξιοπιστία του παρά την ύπαρξη σχετικού λόγου αποκλεισμού («</w:t>
            </w:r>
            <w:r w:rsidRPr="003848C7">
              <w:rPr>
                <w:rStyle w:val="NormalBoldChar"/>
                <w:rFonts w:ascii="Arial" w:eastAsia="Calibri" w:hAnsi="Arial" w:cs="Arial"/>
                <w:b w:val="0"/>
                <w:sz w:val="20"/>
                <w:szCs w:val="20"/>
              </w:rPr>
              <w:t>αυτοκάθαρση»)</w:t>
            </w:r>
            <w:r w:rsidRPr="003848C7">
              <w:rPr>
                <w:rStyle w:val="NormalBoldChar"/>
                <w:rFonts w:ascii="Arial" w:eastAsia="Calibri" w:hAnsi="Arial" w:cs="Arial"/>
                <w:b w:val="0"/>
                <w:sz w:val="20"/>
                <w:szCs w:val="20"/>
                <w:vertAlign w:val="superscript"/>
              </w:rPr>
              <w:endnoteReference w:id="19"/>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lastRenderedPageBreak/>
              <w:t xml:space="preserve">[] Ναι [] Όχι </w:t>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xml:space="preserve"> περιγράψτε τα μέτρα που λήφθηκαν</w:t>
            </w:r>
            <w:r w:rsidRPr="003848C7">
              <w:rPr>
                <w:rStyle w:val="a0"/>
                <w:rFonts w:ascii="Arial" w:hAnsi="Arial" w:cs="Arial"/>
                <w:sz w:val="20"/>
                <w:szCs w:val="20"/>
                <w:vertAlign w:val="superscript"/>
              </w:rPr>
              <w:endnoteReference w:id="20"/>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pPr>
        <w:pStyle w:val="SectionTitle"/>
        <w:rPr>
          <w:rFonts w:ascii="Arial" w:hAnsi="Arial" w:cs="Arial"/>
          <w:sz w:val="20"/>
          <w:szCs w:val="20"/>
        </w:rPr>
      </w:pPr>
    </w:p>
    <w:p w:rsidR="00E00AB5" w:rsidRPr="003848C7" w:rsidRDefault="00E00AB5">
      <w:pPr>
        <w:pageBreakBefore/>
        <w:ind w:firstLine="0"/>
        <w:jc w:val="center"/>
        <w:rPr>
          <w:rFonts w:ascii="Arial" w:hAnsi="Arial" w:cs="Arial"/>
          <w:b/>
          <w:i/>
          <w:sz w:val="20"/>
          <w:szCs w:val="20"/>
        </w:rPr>
      </w:pPr>
      <w:r w:rsidRPr="003848C7">
        <w:rPr>
          <w:rFonts w:ascii="Arial" w:hAnsi="Arial" w:cs="Arial"/>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RPr="003848C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1) Ο οικονομικός φορέας έχει εκπληρώσει όλες </w:t>
            </w:r>
            <w:r w:rsidRPr="003848C7">
              <w:rPr>
                <w:rFonts w:ascii="Arial" w:hAnsi="Arial" w:cs="Arial"/>
                <w:b/>
                <w:sz w:val="20"/>
                <w:szCs w:val="20"/>
              </w:rPr>
              <w:t>τις υποχρεώσεις του όσον αφορά την πληρωμή φόρων ή εισφορών κοινωνικής ασφάλισης</w:t>
            </w:r>
            <w:r w:rsidRPr="003848C7">
              <w:rPr>
                <w:rStyle w:val="EndnoteReference"/>
                <w:rFonts w:ascii="Arial" w:hAnsi="Arial" w:cs="Arial"/>
                <w:sz w:val="20"/>
                <w:szCs w:val="20"/>
              </w:rPr>
              <w:endnoteReference w:id="21"/>
            </w:r>
            <w:r w:rsidRPr="003848C7">
              <w:rPr>
                <w:rFonts w:ascii="Arial" w:hAnsi="Arial" w:cs="Arial"/>
                <w:b/>
                <w:sz w:val="20"/>
                <w:szCs w:val="20"/>
              </w:rPr>
              <w:t>,</w:t>
            </w:r>
            <w:r w:rsidRPr="003848C7">
              <w:rPr>
                <w:rFonts w:ascii="Arial" w:hAnsi="Arial" w:cs="Arial"/>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tc>
      </w:tr>
      <w:tr w:rsidR="00E00AB5" w:rsidRPr="003848C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p>
          <w:p w:rsidR="00E00AB5" w:rsidRPr="003848C7" w:rsidRDefault="00E00AB5" w:rsidP="00576263">
            <w:pPr>
              <w:snapToGrid w:val="0"/>
              <w:spacing w:after="0"/>
              <w:ind w:firstLine="0"/>
              <w:rPr>
                <w:rFonts w:ascii="Arial" w:hAnsi="Arial" w:cs="Arial"/>
                <w:sz w:val="20"/>
                <w:szCs w:val="20"/>
              </w:rPr>
            </w:pP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 xml:space="preserve">Εάν όχι αναφέρετε: </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α) Χώρα ή κράτος μέλος για το οποίο πρόκειται:</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β) Ποιο είναι το σχετικό ποσό;</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γ)Πως διαπιστώθηκε η αθέτηση των υποχρεώσεων;</w:t>
            </w:r>
          </w:p>
          <w:p w:rsidR="00E00AB5" w:rsidRPr="003848C7" w:rsidRDefault="00E00AB5" w:rsidP="00576263">
            <w:pPr>
              <w:snapToGrid w:val="0"/>
              <w:spacing w:after="0"/>
              <w:ind w:firstLine="0"/>
              <w:rPr>
                <w:rFonts w:ascii="Arial" w:hAnsi="Arial" w:cs="Arial"/>
                <w:b/>
                <w:sz w:val="20"/>
                <w:szCs w:val="20"/>
              </w:rPr>
            </w:pPr>
            <w:r w:rsidRPr="003848C7">
              <w:rPr>
                <w:rFonts w:ascii="Arial" w:hAnsi="Arial" w:cs="Arial"/>
                <w:sz w:val="20"/>
                <w:szCs w:val="20"/>
              </w:rPr>
              <w:t>1) Μέσω δικαστικής ή διοικητικής απόφασης;</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b/>
                <w:sz w:val="20"/>
                <w:szCs w:val="20"/>
              </w:rPr>
              <w:t xml:space="preserve">- </w:t>
            </w:r>
            <w:r w:rsidRPr="003848C7">
              <w:rPr>
                <w:rFonts w:ascii="Arial" w:hAnsi="Arial" w:cs="Arial"/>
                <w:sz w:val="20"/>
                <w:szCs w:val="20"/>
              </w:rPr>
              <w:t>Η εν λόγω απόφαση είναι τελεσίδικη και δεσμευτική;</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 Αναφέρατε την ημερομηνία καταδίκης ή έκδοσης απόφασης</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E00AB5" w:rsidRPr="003848C7" w:rsidRDefault="00576263" w:rsidP="00576263">
            <w:pPr>
              <w:snapToGrid w:val="0"/>
              <w:spacing w:after="0"/>
              <w:ind w:firstLine="0"/>
              <w:jc w:val="left"/>
              <w:rPr>
                <w:rFonts w:ascii="Arial" w:hAnsi="Arial" w:cs="Arial"/>
                <w:sz w:val="20"/>
                <w:szCs w:val="20"/>
              </w:rPr>
            </w:pPr>
            <w:r w:rsidRPr="003848C7">
              <w:rPr>
                <w:rFonts w:ascii="Arial" w:hAnsi="Arial" w:cs="Arial"/>
                <w:sz w:val="20"/>
                <w:szCs w:val="20"/>
              </w:rPr>
              <w:t>2) Με άλλα μέσα;</w:t>
            </w:r>
            <w:r w:rsidR="00E00AB5" w:rsidRPr="003848C7">
              <w:rPr>
                <w:rFonts w:ascii="Arial" w:hAnsi="Arial" w:cs="Arial"/>
                <w:sz w:val="20"/>
                <w:szCs w:val="20"/>
              </w:rPr>
              <w:t xml:space="preserve"> Διευκρινήστε:</w:t>
            </w:r>
          </w:p>
          <w:p w:rsidR="00E00AB5" w:rsidRPr="003848C7" w:rsidRDefault="00E00AB5" w:rsidP="00576263">
            <w:pPr>
              <w:snapToGrid w:val="0"/>
              <w:spacing w:after="0"/>
              <w:ind w:firstLine="0"/>
              <w:jc w:val="left"/>
              <w:rPr>
                <w:rFonts w:ascii="Arial" w:hAnsi="Arial" w:cs="Arial"/>
                <w:b/>
                <w:bCs/>
                <w:sz w:val="20"/>
                <w:szCs w:val="20"/>
              </w:rPr>
            </w:pPr>
            <w:r w:rsidRPr="003848C7">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48C7">
              <w:rPr>
                <w:rStyle w:val="EndnoteReference"/>
                <w:rFonts w:ascii="Arial" w:hAnsi="Arial" w:cs="Arial"/>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3848C7">
              <w:tc>
                <w:tcPr>
                  <w:tcW w:w="2036" w:type="dxa"/>
                  <w:tcBorders>
                    <w:top w:val="single" w:sz="1" w:space="0" w:color="000000"/>
                    <w:left w:val="single" w:sz="1" w:space="0" w:color="000000"/>
                    <w:bottom w:val="single" w:sz="1"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b/>
                      <w:bCs/>
                      <w:sz w:val="20"/>
                      <w:szCs w:val="20"/>
                    </w:rPr>
                    <w:t>ΦΟΡΟΙ</w:t>
                  </w:r>
                </w:p>
                <w:p w:rsidR="00E00AB5" w:rsidRPr="003848C7" w:rsidRDefault="00E00AB5" w:rsidP="00576263">
                  <w:pPr>
                    <w:spacing w:after="0"/>
                    <w:ind w:firstLine="0"/>
                    <w:rPr>
                      <w:rFonts w:ascii="Arial" w:hAnsi="Arial" w:cs="Arial"/>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b/>
                      <w:bCs/>
                      <w:sz w:val="20"/>
                      <w:szCs w:val="20"/>
                    </w:rPr>
                    <w:t>ΕΙΣΦΟΡΕΣ ΚΟΙΝΩΝΙΚΗΣ ΑΣΦΑΛΙΣΗΣ</w:t>
                  </w:r>
                </w:p>
              </w:tc>
            </w:tr>
            <w:tr w:rsidR="00E00AB5" w:rsidRPr="003848C7">
              <w:tc>
                <w:tcPr>
                  <w:tcW w:w="2036" w:type="dxa"/>
                  <w:tcBorders>
                    <w:left w:val="single" w:sz="1" w:space="0" w:color="000000"/>
                    <w:bottom w:val="single" w:sz="1" w:space="0" w:color="000000"/>
                  </w:tcBorders>
                  <w:shd w:val="clear" w:color="auto" w:fill="auto"/>
                </w:tcPr>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w:t>
                  </w:r>
                </w:p>
                <w:p w:rsidR="00576263" w:rsidRPr="003848C7" w:rsidRDefault="00576263" w:rsidP="00576263">
                  <w:pPr>
                    <w:spacing w:after="0"/>
                    <w:ind w:firstLine="0"/>
                    <w:rPr>
                      <w:rFonts w:ascii="Arial" w:hAnsi="Arial" w:cs="Arial"/>
                      <w:sz w:val="20"/>
                      <w:szCs w:val="20"/>
                    </w:rPr>
                  </w:pP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γ.1) [] Ναι [] Όχι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γ.2)[……]·</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δ) [] Ναι [] Όχι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Εάν ναι, να αναφερθούν λεπτομερείς πληροφορίες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w:t>
                  </w:r>
                </w:p>
                <w:p w:rsidR="00576263" w:rsidRPr="003848C7" w:rsidRDefault="00576263" w:rsidP="00576263">
                  <w:pPr>
                    <w:spacing w:after="0"/>
                    <w:ind w:firstLine="0"/>
                    <w:rPr>
                      <w:rFonts w:ascii="Arial" w:hAnsi="Arial" w:cs="Arial"/>
                      <w:sz w:val="20"/>
                      <w:szCs w:val="20"/>
                    </w:rPr>
                  </w:pP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γ.1) [] Ναι [] Όχι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γ.2)[……]·</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δ) [] Ναι [] Όχι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Εάν ναι, να αναφερθούν λεπτομερείς πληροφορίες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rsidP="00576263">
            <w:pPr>
              <w:spacing w:after="0"/>
              <w:ind w:firstLine="0"/>
              <w:jc w:val="left"/>
              <w:rPr>
                <w:rFonts w:ascii="Arial" w:hAnsi="Arial" w:cs="Arial"/>
                <w:sz w:val="20"/>
                <w:szCs w:val="20"/>
              </w:rPr>
            </w:pPr>
          </w:p>
        </w:tc>
      </w:tr>
      <w:tr w:rsidR="00E00AB5" w:rsidRPr="003848C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w:t>
            </w:r>
            <w:r w:rsidRPr="003848C7">
              <w:rPr>
                <w:rStyle w:val="a0"/>
                <w:rFonts w:ascii="Arial" w:hAnsi="Arial" w:cs="Arial"/>
                <w:i/>
                <w:sz w:val="20"/>
                <w:szCs w:val="20"/>
              </w:rPr>
              <w:t xml:space="preserve"> </w:t>
            </w:r>
            <w:r w:rsidRPr="003848C7">
              <w:rPr>
                <w:rStyle w:val="a0"/>
                <w:rFonts w:ascii="Arial" w:hAnsi="Arial" w:cs="Arial"/>
                <w:sz w:val="20"/>
                <w:szCs w:val="20"/>
                <w:vertAlign w:val="superscript"/>
              </w:rPr>
              <w:endnoteReference w:id="23"/>
            </w: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w:t>
            </w:r>
          </w:p>
        </w:tc>
      </w:tr>
    </w:tbl>
    <w:p w:rsidR="00E00AB5" w:rsidRPr="003848C7" w:rsidRDefault="00E00AB5">
      <w:pPr>
        <w:pStyle w:val="SectionTitle"/>
        <w:ind w:firstLine="0"/>
        <w:rPr>
          <w:rFonts w:ascii="Arial" w:hAnsi="Arial" w:cs="Arial"/>
          <w:sz w:val="20"/>
          <w:szCs w:val="20"/>
        </w:rPr>
      </w:pPr>
    </w:p>
    <w:p w:rsidR="00E00AB5" w:rsidRPr="003848C7" w:rsidRDefault="00E00AB5">
      <w:pPr>
        <w:pageBreakBefore/>
        <w:jc w:val="center"/>
        <w:rPr>
          <w:rFonts w:ascii="Arial" w:hAnsi="Arial" w:cs="Arial"/>
          <w:b/>
          <w:i/>
          <w:sz w:val="20"/>
          <w:szCs w:val="20"/>
        </w:rPr>
      </w:pPr>
      <w:r w:rsidRPr="003848C7">
        <w:rPr>
          <w:rFonts w:ascii="Arial" w:hAnsi="Arial" w:cs="Arial"/>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Ο οικονομικός φορέας έχει,</w:t>
            </w:r>
            <w:r w:rsidRPr="003848C7">
              <w:rPr>
                <w:rFonts w:ascii="Arial" w:hAnsi="Arial" w:cs="Arial"/>
                <w:b/>
                <w:sz w:val="20"/>
                <w:szCs w:val="20"/>
              </w:rPr>
              <w:t xml:space="preserve"> εν γνώσει του</w:t>
            </w:r>
            <w:r w:rsidRPr="003848C7">
              <w:rPr>
                <w:rFonts w:ascii="Arial" w:hAnsi="Arial" w:cs="Arial"/>
                <w:sz w:val="20"/>
                <w:szCs w:val="20"/>
              </w:rPr>
              <w:t xml:space="preserve">, αθετήσει </w:t>
            </w:r>
            <w:r w:rsidRPr="003848C7">
              <w:rPr>
                <w:rFonts w:ascii="Arial" w:hAnsi="Arial" w:cs="Arial"/>
                <w:b/>
                <w:sz w:val="20"/>
                <w:szCs w:val="20"/>
              </w:rPr>
              <w:t xml:space="preserve">τις υποχρεώσεις του </w:t>
            </w:r>
            <w:r w:rsidRPr="003848C7">
              <w:rPr>
                <w:rFonts w:ascii="Arial" w:hAnsi="Arial" w:cs="Arial"/>
                <w:sz w:val="20"/>
                <w:szCs w:val="20"/>
              </w:rPr>
              <w:t xml:space="preserve">στους τομείς του </w:t>
            </w:r>
            <w:r w:rsidRPr="003848C7">
              <w:rPr>
                <w:rFonts w:ascii="Arial" w:hAnsi="Arial" w:cs="Arial"/>
                <w:b/>
                <w:sz w:val="20"/>
                <w:szCs w:val="20"/>
              </w:rPr>
              <w:t>περιβαλλοντικού, κοινωνικού και εργατικού δικαίου</w:t>
            </w:r>
            <w:r w:rsidRPr="003848C7">
              <w:rPr>
                <w:rStyle w:val="EndnoteReference"/>
                <w:rFonts w:ascii="Arial" w:hAnsi="Arial" w:cs="Arial"/>
                <w:sz w:val="20"/>
                <w:szCs w:val="20"/>
              </w:rPr>
              <w:endnoteReference w:id="24"/>
            </w:r>
            <w:r w:rsidRPr="003848C7">
              <w:rPr>
                <w:rFonts w:ascii="Arial" w:hAnsi="Arial" w:cs="Arial"/>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Ναι [] Όχι</w:t>
            </w:r>
          </w:p>
        </w:tc>
      </w:tr>
      <w:tr w:rsidR="00E00AB5" w:rsidRPr="003848C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3848C7" w:rsidRDefault="00576263" w:rsidP="00576263">
            <w:pPr>
              <w:spacing w:after="0"/>
              <w:ind w:firstLine="0"/>
              <w:jc w:val="left"/>
              <w:rPr>
                <w:rFonts w:ascii="Arial" w:hAnsi="Arial" w:cs="Arial"/>
                <w:b/>
                <w:sz w:val="20"/>
                <w:szCs w:val="20"/>
              </w:rPr>
            </w:pPr>
          </w:p>
          <w:p w:rsidR="00576263" w:rsidRPr="003848C7" w:rsidRDefault="00576263" w:rsidP="00576263">
            <w:pPr>
              <w:spacing w:after="0"/>
              <w:ind w:firstLine="0"/>
              <w:jc w:val="left"/>
              <w:rPr>
                <w:rFonts w:ascii="Arial" w:hAnsi="Arial" w:cs="Arial"/>
                <w:b/>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 […….............]</w:t>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Βρίσκεται ο οικονομικός φορέας σε οποιαδήποτε από τις ακόλουθες καταστάσεις</w:t>
            </w:r>
            <w:r w:rsidRPr="003848C7">
              <w:rPr>
                <w:rStyle w:val="EndnoteReference"/>
                <w:rFonts w:ascii="Arial" w:hAnsi="Arial" w:cs="Arial"/>
                <w:sz w:val="20"/>
                <w:szCs w:val="20"/>
              </w:rPr>
              <w:endnoteReference w:id="25"/>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α) πτώχευση, ή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 διαδικασία εξυγίανσης, ή</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γ) ειδική εκκαθάριση, ή</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δ) αναγκαστική διαχείριση από εκκαθαριστή ή από το δικαστήριο, ή</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ε) έχει υπαχθεί σε διαδικασία πτωχευτικού συμβιβασμού, ή </w:t>
            </w:r>
          </w:p>
          <w:p w:rsidR="00E00AB5" w:rsidRPr="003848C7" w:rsidRDefault="00E00AB5" w:rsidP="00576263">
            <w:pPr>
              <w:spacing w:after="0"/>
              <w:ind w:firstLine="0"/>
              <w:rPr>
                <w:rFonts w:ascii="Arial" w:hAnsi="Arial" w:cs="Arial"/>
                <w:color w:val="000000"/>
                <w:sz w:val="20"/>
                <w:szCs w:val="20"/>
              </w:rPr>
            </w:pPr>
            <w:r w:rsidRPr="003848C7">
              <w:rPr>
                <w:rFonts w:ascii="Arial" w:hAnsi="Arial" w:cs="Arial"/>
                <w:sz w:val="20"/>
                <w:szCs w:val="20"/>
              </w:rPr>
              <w:t xml:space="preserve">στ) αναστολή επιχειρηματικών δραστηριοτήτων, ή </w:t>
            </w:r>
          </w:p>
          <w:p w:rsidR="00E00AB5" w:rsidRPr="003848C7" w:rsidRDefault="00E00AB5" w:rsidP="00576263">
            <w:pPr>
              <w:spacing w:after="0"/>
              <w:ind w:firstLine="0"/>
              <w:rPr>
                <w:rFonts w:ascii="Arial" w:hAnsi="Arial" w:cs="Arial"/>
                <w:sz w:val="20"/>
                <w:szCs w:val="20"/>
              </w:rPr>
            </w:pPr>
            <w:r w:rsidRPr="003848C7">
              <w:rPr>
                <w:rFonts w:ascii="Arial" w:hAnsi="Arial" w:cs="Arial"/>
                <w:color w:val="000000"/>
                <w:sz w:val="20"/>
                <w:szCs w:val="20"/>
              </w:rPr>
              <w:t>ζ) σε οποιαδήποτε ανάλογη κατάσταση προκύπτουσα από παρόμοια διαδικασία προβλεπόμενη σε εθνικές διατάξεις νόμου</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Εάν ναι:</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Παραθέστε λεπτομερή στοιχεία: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848C7">
              <w:rPr>
                <w:rStyle w:val="EndnoteReference"/>
                <w:rFonts w:ascii="Arial" w:hAnsi="Arial" w:cs="Arial"/>
                <w:sz w:val="20"/>
                <w:szCs w:val="20"/>
              </w:rPr>
              <w:endnoteReference w:id="26"/>
            </w:r>
            <w:r w:rsidRPr="003848C7">
              <w:rPr>
                <w:rStyle w:val="EndnoteReference"/>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napToGrid w:val="0"/>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r w:rsidR="00E00AB5" w:rsidRPr="003848C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t xml:space="preserve">Έχει διαπράξει ο </w:t>
            </w:r>
            <w:r w:rsidRPr="003848C7">
              <w:rPr>
                <w:rFonts w:ascii="Arial" w:hAnsi="Arial" w:cs="Arial"/>
                <w:sz w:val="20"/>
                <w:szCs w:val="20"/>
              </w:rPr>
              <w:t xml:space="preserve">οικονομικός φορέας </w:t>
            </w:r>
            <w:r w:rsidRPr="003848C7">
              <w:rPr>
                <w:rFonts w:ascii="Arial" w:hAnsi="Arial" w:cs="Arial"/>
                <w:b/>
                <w:sz w:val="20"/>
                <w:szCs w:val="20"/>
              </w:rPr>
              <w:t>σοβαρό επαγγελματικό παράπτωμα</w:t>
            </w:r>
            <w:r w:rsidRPr="003848C7">
              <w:rPr>
                <w:rStyle w:val="EndnoteReference"/>
                <w:rFonts w:ascii="Arial" w:hAnsi="Arial" w:cs="Arial"/>
                <w:sz w:val="20"/>
                <w:szCs w:val="20"/>
              </w:rPr>
              <w:endnoteReference w:id="27"/>
            </w: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76263" w:rsidRPr="003848C7" w:rsidRDefault="00576263" w:rsidP="00576263">
            <w:pPr>
              <w:spacing w:after="0"/>
              <w:ind w:firstLine="0"/>
              <w:rPr>
                <w:rFonts w:ascii="Arial" w:hAnsi="Arial" w:cs="Arial"/>
                <w:b/>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lastRenderedPageBreak/>
              <w:t>[..........……]</w:t>
            </w:r>
          </w:p>
        </w:tc>
      </w:tr>
      <w:tr w:rsidR="00576263" w:rsidRPr="003848C7"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3848C7" w:rsidRDefault="00576263"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lastRenderedPageBreak/>
              <w:t>Έχει συνάψει</w:t>
            </w:r>
            <w:r w:rsidRPr="003848C7">
              <w:rPr>
                <w:rFonts w:ascii="Arial" w:hAnsi="Arial" w:cs="Arial"/>
                <w:sz w:val="20"/>
                <w:szCs w:val="20"/>
              </w:rPr>
              <w:t xml:space="preserve"> ο οικονομικός φορέας </w:t>
            </w:r>
            <w:r w:rsidRPr="003848C7">
              <w:rPr>
                <w:rFonts w:ascii="Arial" w:hAnsi="Arial" w:cs="Arial"/>
                <w:b/>
                <w:sz w:val="20"/>
                <w:szCs w:val="20"/>
              </w:rPr>
              <w:t>συμφωνίες</w:t>
            </w:r>
            <w:r w:rsidRPr="003848C7">
              <w:rPr>
                <w:rFonts w:ascii="Arial" w:hAnsi="Arial" w:cs="Arial"/>
                <w:sz w:val="20"/>
                <w:szCs w:val="20"/>
              </w:rPr>
              <w:t xml:space="preserve"> με άλλους οικονομικούς φορείς </w:t>
            </w:r>
            <w:r w:rsidRPr="003848C7">
              <w:rPr>
                <w:rFonts w:ascii="Arial" w:hAnsi="Arial" w:cs="Arial"/>
                <w:b/>
                <w:sz w:val="20"/>
                <w:szCs w:val="20"/>
              </w:rPr>
              <w:t>με σκοπό τη στρέβλωση του ανταγωνισμού</w:t>
            </w:r>
            <w:r w:rsidRPr="003848C7">
              <w:rPr>
                <w:rFonts w:ascii="Arial" w:hAnsi="Arial" w:cs="Arial"/>
                <w:sz w:val="20"/>
                <w:szCs w:val="20"/>
              </w:rPr>
              <w:t>;</w:t>
            </w:r>
          </w:p>
          <w:p w:rsidR="00576263" w:rsidRPr="003848C7" w:rsidRDefault="00576263"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3848C7" w:rsidRDefault="00576263"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3848C7" w:rsidRDefault="00E00AB5" w:rsidP="00576263">
            <w:pPr>
              <w:snapToGrid w:val="0"/>
              <w:spacing w:after="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t xml:space="preserve">Γνωρίζει ο οικονομικός φορέας την ύπαρξη τυχόν </w:t>
            </w:r>
            <w:r w:rsidRPr="003848C7">
              <w:rPr>
                <w:rFonts w:ascii="Arial" w:hAnsi="Arial" w:cs="Arial"/>
                <w:b/>
                <w:sz w:val="20"/>
                <w:szCs w:val="20"/>
              </w:rPr>
              <w:t>σύγκρουσης συμφερόντων</w:t>
            </w:r>
            <w:r w:rsidRPr="003848C7">
              <w:rPr>
                <w:rStyle w:val="a0"/>
                <w:rFonts w:ascii="Arial" w:hAnsi="Arial" w:cs="Arial"/>
                <w:b/>
                <w:sz w:val="20"/>
                <w:szCs w:val="20"/>
              </w:rPr>
              <w:endnoteReference w:id="28"/>
            </w:r>
            <w:r w:rsidRPr="003848C7">
              <w:rPr>
                <w:rFonts w:ascii="Arial" w:hAnsi="Arial" w:cs="Arial"/>
                <w:sz w:val="20"/>
                <w:szCs w:val="20"/>
              </w:rPr>
              <w:t>, λόγω της συμμετοχής του στη διαδικασία ανάθεσης της σύμβασης;</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280674" w:rsidRPr="003848C7" w:rsidRDefault="00280674"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t xml:space="preserve">Έχει παράσχει ο οικονομικός φορέας ή </w:t>
            </w:r>
            <w:r w:rsidRPr="003848C7">
              <w:rPr>
                <w:rFonts w:ascii="Arial" w:hAnsi="Arial" w:cs="Arial"/>
                <w:sz w:val="20"/>
                <w:szCs w:val="20"/>
              </w:rPr>
              <w:t xml:space="preserve">επιχείρηση συνδεδεμένη με αυτόν </w:t>
            </w:r>
            <w:r w:rsidRPr="003848C7">
              <w:rPr>
                <w:rFonts w:ascii="Arial" w:hAnsi="Arial" w:cs="Arial"/>
                <w:b/>
                <w:sz w:val="20"/>
                <w:szCs w:val="20"/>
              </w:rPr>
              <w:t>συμβουλές</w:t>
            </w:r>
            <w:r w:rsidRPr="003848C7">
              <w:rPr>
                <w:rFonts w:ascii="Arial" w:hAnsi="Arial" w:cs="Arial"/>
                <w:sz w:val="20"/>
                <w:szCs w:val="20"/>
              </w:rPr>
              <w:t xml:space="preserve"> στην αναθέτουσα αρχή ή στον αναθέτοντα φορέα ή έχει με άλλο τρόπο </w:t>
            </w:r>
            <w:r w:rsidRPr="003848C7">
              <w:rPr>
                <w:rFonts w:ascii="Arial" w:hAnsi="Arial" w:cs="Arial"/>
                <w:b/>
                <w:sz w:val="20"/>
                <w:szCs w:val="20"/>
              </w:rPr>
              <w:t>αναμειχθεί στην προετοιμασία</w:t>
            </w:r>
            <w:r w:rsidRPr="003848C7">
              <w:rPr>
                <w:rFonts w:ascii="Arial" w:hAnsi="Arial" w:cs="Arial"/>
                <w:sz w:val="20"/>
                <w:szCs w:val="20"/>
              </w:rPr>
              <w:t xml:space="preserve"> της διαδικασίας σύναψης της σύμβασης</w:t>
            </w:r>
            <w:r w:rsidRPr="003848C7">
              <w:rPr>
                <w:rStyle w:val="EndnoteReference"/>
                <w:rFonts w:ascii="Arial" w:hAnsi="Arial" w:cs="Arial"/>
                <w:sz w:val="20"/>
                <w:szCs w:val="20"/>
              </w:rPr>
              <w:endnoteReference w:id="29"/>
            </w: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280674" w:rsidRPr="003848C7" w:rsidRDefault="00280674"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Fonts w:ascii="Arial" w:hAnsi="Arial" w:cs="Arial"/>
                <w:sz w:val="20"/>
                <w:szCs w:val="20"/>
              </w:rPr>
              <w:t>Έχει επιδείξει ο οικονομικός φορέας σοβαρή ή επαναλαμβανόμενη πλημμέλεια</w:t>
            </w:r>
            <w:r w:rsidRPr="003848C7">
              <w:rPr>
                <w:rStyle w:val="EndnoteReference"/>
                <w:rFonts w:ascii="Arial" w:hAnsi="Arial" w:cs="Arial"/>
                <w:sz w:val="20"/>
                <w:szCs w:val="20"/>
              </w:rPr>
              <w:endnoteReference w:id="30"/>
            </w:r>
            <w:r w:rsidRPr="003848C7">
              <w:rPr>
                <w:rFonts w:ascii="Arial" w:hAnsi="Arial" w:cs="Arial"/>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Μπορεί ο οικονομικός φορέας να επιβεβαιώσει ότι:</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 δεν έχει αποκρύψει τις πληροφορίες αυτές,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lastRenderedPageBreak/>
              <w:t>[] Ναι [] Όχι</w:t>
            </w:r>
          </w:p>
        </w:tc>
      </w:tr>
    </w:tbl>
    <w:p w:rsidR="00E00AB5" w:rsidRPr="003848C7" w:rsidRDefault="00E00AB5">
      <w:pPr>
        <w:pStyle w:val="ChapterTitle"/>
        <w:rPr>
          <w:rFonts w:ascii="Arial" w:hAnsi="Arial" w:cs="Arial"/>
          <w:sz w:val="20"/>
          <w:szCs w:val="20"/>
        </w:rPr>
      </w:pPr>
    </w:p>
    <w:p w:rsidR="00E00AB5" w:rsidRPr="003848C7" w:rsidRDefault="00E00AB5">
      <w:pPr>
        <w:ind w:firstLine="0"/>
        <w:jc w:val="center"/>
        <w:rPr>
          <w:rFonts w:ascii="Arial" w:hAnsi="Arial" w:cs="Arial"/>
          <w:b/>
          <w:bCs/>
          <w:sz w:val="20"/>
          <w:szCs w:val="20"/>
        </w:rPr>
      </w:pPr>
    </w:p>
    <w:p w:rsidR="00E00AB5" w:rsidRPr="003848C7" w:rsidRDefault="00E00AB5">
      <w:pPr>
        <w:pageBreakBefore/>
        <w:ind w:firstLine="0"/>
        <w:jc w:val="center"/>
        <w:rPr>
          <w:rFonts w:ascii="Arial" w:hAnsi="Arial" w:cs="Arial"/>
          <w:b/>
          <w:i/>
          <w:sz w:val="20"/>
          <w:szCs w:val="20"/>
        </w:rPr>
      </w:pPr>
      <w:r w:rsidRPr="003848C7">
        <w:rPr>
          <w:rFonts w:ascii="Arial" w:hAnsi="Arial" w:cs="Arial"/>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Ονομαστικοποίηση μετοχών εταιρειών που συνάπτουν δημόσιες συμβάσεις Άρθρο 8 παρ. 4 ν. 3310/2005</w:t>
            </w:r>
            <w:r w:rsidRPr="003848C7">
              <w:rPr>
                <w:rStyle w:val="EndnoteReference"/>
                <w:rFonts w:ascii="Arial" w:hAnsi="Arial" w:cs="Arial"/>
                <w:sz w:val="20"/>
                <w:szCs w:val="20"/>
              </w:rPr>
              <w:endnoteReference w:id="31"/>
            </w:r>
            <w:r w:rsidRPr="003848C7">
              <w:rPr>
                <w:rFonts w:ascii="Arial" w:hAnsi="Arial" w:cs="Arial"/>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jc w:val="left"/>
              <w:rPr>
                <w:rFonts w:ascii="Arial" w:hAnsi="Arial" w:cs="Arial"/>
                <w:b/>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p w:rsidR="00E00AB5" w:rsidRPr="003848C7" w:rsidRDefault="00E00AB5" w:rsidP="00576263">
            <w:pPr>
              <w:spacing w:after="0"/>
              <w:ind w:firstLine="0"/>
              <w:jc w:val="left"/>
              <w:rPr>
                <w:rFonts w:ascii="Arial" w:hAnsi="Arial" w:cs="Arial"/>
                <w:i/>
                <w:sz w:val="20"/>
                <w:szCs w:val="20"/>
              </w:rPr>
            </w:pPr>
            <w:r w:rsidRPr="003848C7">
              <w:rPr>
                <w:rFonts w:ascii="Arial" w:hAnsi="Arial" w:cs="Arial"/>
                <w:b/>
                <w:i/>
                <w:sz w:val="20"/>
                <w:szCs w:val="20"/>
              </w:rPr>
              <w:t>Εάν ναι</w:t>
            </w:r>
            <w:r w:rsidRPr="003848C7">
              <w:rPr>
                <w:rFonts w:ascii="Arial" w:hAnsi="Arial" w:cs="Arial"/>
                <w:i/>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i/>
                <w:sz w:val="20"/>
                <w:szCs w:val="20"/>
              </w:rPr>
            </w:pPr>
            <w:r w:rsidRPr="003848C7">
              <w:rPr>
                <w:rFonts w:ascii="Arial" w:hAnsi="Arial" w:cs="Arial"/>
                <w:i/>
                <w:sz w:val="20"/>
                <w:szCs w:val="20"/>
              </w:rPr>
              <w:t>[] Ναι [] Όχι</w:t>
            </w:r>
          </w:p>
          <w:p w:rsidR="00E00AB5" w:rsidRPr="003848C7" w:rsidRDefault="00E00AB5" w:rsidP="00576263">
            <w:pPr>
              <w:spacing w:after="0"/>
              <w:ind w:firstLine="0"/>
              <w:jc w:val="left"/>
              <w:rPr>
                <w:rFonts w:ascii="Arial" w:hAnsi="Arial" w:cs="Arial"/>
                <w:i/>
                <w:sz w:val="20"/>
                <w:szCs w:val="20"/>
              </w:rPr>
            </w:pPr>
            <w:r w:rsidRPr="003848C7">
              <w:rPr>
                <w:rFonts w:ascii="Arial" w:hAnsi="Arial" w:cs="Arial"/>
                <w:b/>
                <w:i/>
                <w:sz w:val="20"/>
                <w:szCs w:val="20"/>
              </w:rPr>
              <w:t>Εάν το έχει πράξει,</w:t>
            </w:r>
            <w:r w:rsidRPr="003848C7">
              <w:rPr>
                <w:rFonts w:ascii="Arial" w:hAnsi="Arial" w:cs="Arial"/>
                <w:i/>
                <w:sz w:val="20"/>
                <w:szCs w:val="20"/>
              </w:rPr>
              <w:t xml:space="preserve"> περιγράψτε τα μέτρα που λήφθηκαν: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w:t>
            </w:r>
          </w:p>
        </w:tc>
      </w:tr>
    </w:tbl>
    <w:p w:rsidR="00E00AB5" w:rsidRPr="003848C7" w:rsidRDefault="00E00AB5">
      <w:pPr>
        <w:pageBreakBefore/>
        <w:ind w:firstLine="0"/>
        <w:jc w:val="center"/>
        <w:rPr>
          <w:rFonts w:ascii="Arial" w:hAnsi="Arial" w:cs="Arial"/>
          <w:sz w:val="20"/>
          <w:szCs w:val="20"/>
        </w:rPr>
      </w:pPr>
      <w:r w:rsidRPr="003848C7">
        <w:rPr>
          <w:rFonts w:ascii="Arial" w:hAnsi="Arial" w:cs="Arial"/>
          <w:b/>
          <w:bCs/>
          <w:sz w:val="20"/>
          <w:szCs w:val="20"/>
          <w:u w:val="single"/>
        </w:rPr>
        <w:lastRenderedPageBreak/>
        <w:t>Μέρος IV: Κριτήρια επιλογής</w:t>
      </w:r>
    </w:p>
    <w:p w:rsidR="00E00AB5" w:rsidRPr="003848C7" w:rsidRDefault="00E00AB5">
      <w:pPr>
        <w:ind w:firstLine="0"/>
        <w:rPr>
          <w:rFonts w:ascii="Arial" w:hAnsi="Arial" w:cs="Arial"/>
          <w:b/>
          <w:bCs/>
          <w:sz w:val="20"/>
          <w:szCs w:val="20"/>
        </w:rPr>
      </w:pPr>
      <w:r w:rsidRPr="003848C7">
        <w:rPr>
          <w:rFonts w:ascii="Arial" w:hAnsi="Arial" w:cs="Arial"/>
          <w:sz w:val="20"/>
          <w:szCs w:val="20"/>
        </w:rPr>
        <w:t xml:space="preserve">Όσον αφορά τα κριτήρια επιλογής (ενότητα </w:t>
      </w:r>
      <w:r w:rsidRPr="003848C7">
        <w:rPr>
          <w:rFonts w:ascii="Arial" w:hAnsi="Arial" w:cs="Arial"/>
          <w:sz w:val="20"/>
          <w:szCs w:val="20"/>
        </w:rPr>
        <w:t xml:space="preserve"> ή ενότητες Α έως Δ του παρόντος μέρους), ο οικονομικός φορέας δηλώνει ότι: </w:t>
      </w:r>
    </w:p>
    <w:p w:rsidR="00E00AB5" w:rsidRPr="003848C7" w:rsidRDefault="00E00AB5">
      <w:pPr>
        <w:ind w:firstLine="0"/>
        <w:jc w:val="center"/>
        <w:rPr>
          <w:rFonts w:ascii="Arial" w:hAnsi="Arial" w:cs="Arial"/>
          <w:b/>
          <w:i/>
          <w:sz w:val="20"/>
          <w:szCs w:val="20"/>
        </w:rPr>
      </w:pPr>
      <w:r w:rsidRPr="003848C7">
        <w:rPr>
          <w:rFonts w:ascii="Arial" w:hAnsi="Arial" w:cs="Arial"/>
          <w:b/>
          <w:bCs/>
          <w:sz w:val="20"/>
          <w:szCs w:val="20"/>
        </w:rPr>
        <w:t>α: Γενική ένδειξη για όλα τα κριτήρια επιλογής</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συμπληρώσει αυτό το πεδίο </w:t>
      </w:r>
      <w:r w:rsidRPr="003848C7">
        <w:rPr>
          <w:rFonts w:ascii="Arial" w:hAnsi="Arial" w:cs="Arial"/>
          <w:b/>
          <w:sz w:val="20"/>
          <w:szCs w:val="20"/>
          <w:u w:val="single"/>
        </w:rPr>
        <w:t>μόνο</w:t>
      </w:r>
      <w:r w:rsidRPr="003848C7">
        <w:rPr>
          <w:rFonts w:ascii="Arial" w:hAnsi="Arial" w:cs="Arial"/>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848C7">
        <w:rPr>
          <w:rFonts w:ascii="Arial" w:hAnsi="Arial" w:cs="Arial"/>
          <w:b/>
          <w:i/>
          <w:sz w:val="20"/>
          <w:szCs w:val="20"/>
          <w:lang w:val="en-US"/>
        </w:rPr>
        <w:t>a</w:t>
      </w:r>
      <w:r w:rsidRPr="003848C7">
        <w:rPr>
          <w:rFonts w:ascii="Arial" w:hAnsi="Arial" w:cs="Arial"/>
          <w:b/>
          <w:i/>
          <w:sz w:val="20"/>
          <w:szCs w:val="20"/>
        </w:rPr>
        <w:t xml:space="preserve"> του Μέρους Ι</w:t>
      </w:r>
      <w:r w:rsidRPr="003848C7">
        <w:rPr>
          <w:rFonts w:ascii="Arial" w:hAnsi="Arial" w:cs="Arial"/>
          <w:b/>
          <w:i/>
          <w:sz w:val="20"/>
          <w:szCs w:val="20"/>
          <w:lang w:val="en-US"/>
        </w:rPr>
        <w:t>V</w:t>
      </w:r>
      <w:r w:rsidRPr="003848C7">
        <w:rPr>
          <w:rFonts w:ascii="Arial" w:hAnsi="Arial" w:cs="Arial"/>
          <w:b/>
          <w:i/>
          <w:sz w:val="20"/>
          <w:szCs w:val="20"/>
        </w:rPr>
        <w:t xml:space="preserve"> χωρίς να υποχρεούται να συμπληρώσει οποιαδήποτε άλλη ενότητα του Μέρους Ι</w:t>
      </w:r>
      <w:r w:rsidRPr="003848C7">
        <w:rPr>
          <w:rFonts w:ascii="Arial" w:hAnsi="Arial" w:cs="Arial"/>
          <w:b/>
          <w:i/>
          <w:sz w:val="20"/>
          <w:szCs w:val="20"/>
          <w:lang w:val="en-US"/>
        </w:rPr>
        <w:t>V</w:t>
      </w:r>
      <w:r w:rsidRPr="003848C7">
        <w:rPr>
          <w:rFonts w:ascii="Arial" w:hAnsi="Arial" w:cs="Arial"/>
          <w:b/>
          <w:i/>
          <w:sz w:val="20"/>
          <w:szCs w:val="20"/>
        </w:rPr>
        <w:t>:</w:t>
      </w:r>
    </w:p>
    <w:tbl>
      <w:tblPr>
        <w:tblW w:w="8959" w:type="dxa"/>
        <w:jc w:val="center"/>
        <w:tblLayout w:type="fixed"/>
        <w:tblLook w:val="0000" w:firstRow="0" w:lastRow="0" w:firstColumn="0" w:lastColumn="0" w:noHBand="0" w:noVBand="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Ναι [] Όχι</w:t>
            </w:r>
          </w:p>
        </w:tc>
      </w:tr>
    </w:tbl>
    <w:p w:rsidR="00E00AB5" w:rsidRPr="003848C7" w:rsidRDefault="00E00AB5">
      <w:pPr>
        <w:pStyle w:val="SectionTitle"/>
        <w:rPr>
          <w:rFonts w:ascii="Arial" w:hAnsi="Arial" w:cs="Arial"/>
          <w:sz w:val="20"/>
          <w:szCs w:val="20"/>
        </w:rPr>
      </w:pPr>
    </w:p>
    <w:p w:rsidR="00E00AB5" w:rsidRPr="003848C7" w:rsidRDefault="00E00AB5">
      <w:pPr>
        <w:ind w:firstLine="0"/>
        <w:jc w:val="center"/>
        <w:rPr>
          <w:rFonts w:ascii="Arial" w:hAnsi="Arial" w:cs="Arial"/>
          <w:b/>
          <w:i/>
          <w:sz w:val="20"/>
          <w:szCs w:val="20"/>
        </w:rPr>
      </w:pPr>
      <w:r w:rsidRPr="003848C7">
        <w:rPr>
          <w:rFonts w:ascii="Arial" w:hAnsi="Arial" w:cs="Arial"/>
          <w:b/>
          <w:bCs/>
          <w:sz w:val="20"/>
          <w:szCs w:val="20"/>
        </w:rPr>
        <w:t>Α: Καταλληλότητα</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i/>
          <w:sz w:val="20"/>
          <w:szCs w:val="20"/>
          <w:u w:val="single"/>
        </w:rPr>
        <w:t>μόνον</w:t>
      </w:r>
      <w:r w:rsidRPr="003848C7">
        <w:rPr>
          <w:rFonts w:ascii="Arial" w:hAnsi="Arial" w:cs="Arial"/>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i/>
                <w:sz w:val="20"/>
                <w:szCs w:val="20"/>
              </w:rPr>
            </w:pPr>
            <w:r w:rsidRPr="003848C7">
              <w:rPr>
                <w:rFonts w:ascii="Arial" w:hAnsi="Arial" w:cs="Arial"/>
                <w:b/>
                <w:sz w:val="20"/>
                <w:szCs w:val="20"/>
              </w:rPr>
              <w:t>1) Ο οικονομικός φορέας είναι εγγεγραμμένος στα σχετικά επαγγελματικά ή εμπορικά μητρώα</w:t>
            </w:r>
            <w:r w:rsidRPr="003848C7">
              <w:rPr>
                <w:rFonts w:ascii="Arial" w:hAnsi="Arial" w:cs="Arial"/>
                <w:sz w:val="20"/>
                <w:szCs w:val="20"/>
              </w:rPr>
              <w:t xml:space="preserve"> που τηρούνται στην Ελλάδα ή στο κράτος μέλος εγκατάστασής</w:t>
            </w:r>
            <w:r w:rsidRPr="003848C7">
              <w:rPr>
                <w:rStyle w:val="EndnoteReference"/>
                <w:rFonts w:ascii="Arial" w:hAnsi="Arial" w:cs="Arial"/>
                <w:sz w:val="20"/>
                <w:szCs w:val="20"/>
              </w:rPr>
              <w:endnoteReference w:id="32"/>
            </w:r>
            <w:r w:rsidRPr="003848C7">
              <w:rPr>
                <w:rFonts w:ascii="Arial" w:hAnsi="Arial" w:cs="Arial"/>
                <w:sz w:val="20"/>
                <w:szCs w:val="20"/>
              </w:rPr>
              <w:t>; του:</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i/>
                <w:sz w:val="20"/>
                <w:szCs w:val="20"/>
              </w:rPr>
            </w:pPr>
            <w:r w:rsidRPr="003848C7">
              <w:rPr>
                <w:rFonts w:ascii="Arial" w:hAnsi="Arial" w:cs="Arial"/>
                <w:sz w:val="20"/>
                <w:szCs w:val="20"/>
              </w:rPr>
              <w:t>[…]</w:t>
            </w:r>
          </w:p>
          <w:p w:rsidR="00E00AB5" w:rsidRPr="003848C7" w:rsidRDefault="00E00AB5"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E00AB5" w:rsidRPr="003848C7" w:rsidRDefault="00E00AB5" w:rsidP="00576263">
            <w:pPr>
              <w:spacing w:after="0"/>
              <w:ind w:firstLine="0"/>
              <w:jc w:val="left"/>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w:t>
            </w:r>
          </w:p>
        </w:tc>
      </w:tr>
      <w:tr w:rsidR="00E00AB5" w:rsidRPr="003848C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2) Για συμβάσεις υπηρεσιών:</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Χρειάζεται ειδική </w:t>
            </w:r>
            <w:r w:rsidRPr="003848C7">
              <w:rPr>
                <w:rFonts w:ascii="Arial" w:hAnsi="Arial" w:cs="Arial"/>
                <w:b/>
                <w:sz w:val="20"/>
                <w:szCs w:val="20"/>
              </w:rPr>
              <w:t>έγκριση ή να είναι ο οικονομικός φορέας μέλος</w:t>
            </w:r>
            <w:r w:rsidRPr="003848C7">
              <w:rPr>
                <w:rFonts w:ascii="Arial" w:hAnsi="Arial" w:cs="Arial"/>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xml:space="preserve">Εάν ναι, διευκρινίστε για ποια πρόκειται και δηλώστε αν τη διαθέτει ο οικονομικός φορέας: </w:t>
            </w:r>
          </w:p>
          <w:p w:rsidR="00E00AB5" w:rsidRPr="003848C7" w:rsidRDefault="00E00AB5" w:rsidP="00576263">
            <w:pPr>
              <w:spacing w:after="0"/>
              <w:ind w:firstLine="0"/>
              <w:jc w:val="left"/>
              <w:rPr>
                <w:rFonts w:ascii="Arial" w:hAnsi="Arial" w:cs="Arial"/>
                <w:i/>
                <w:sz w:val="20"/>
                <w:szCs w:val="20"/>
              </w:rPr>
            </w:pPr>
            <w:r w:rsidRPr="003848C7">
              <w:rPr>
                <w:rFonts w:ascii="Arial" w:hAnsi="Arial" w:cs="Arial"/>
                <w:sz w:val="20"/>
                <w:szCs w:val="20"/>
              </w:rPr>
              <w:t>[ …] [] Ναι [] Όχι</w:t>
            </w:r>
          </w:p>
          <w:p w:rsidR="00576263" w:rsidRPr="003848C7" w:rsidRDefault="00576263" w:rsidP="00576263">
            <w:pPr>
              <w:spacing w:after="0"/>
              <w:ind w:firstLine="0"/>
              <w:jc w:val="left"/>
              <w:rPr>
                <w:rFonts w:ascii="Arial" w:hAnsi="Arial" w:cs="Arial"/>
                <w:i/>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bl>
    <w:p w:rsidR="00E00AB5" w:rsidRPr="003848C7" w:rsidRDefault="00E00AB5">
      <w:pPr>
        <w:jc w:val="center"/>
        <w:rPr>
          <w:rFonts w:ascii="Arial" w:hAnsi="Arial" w:cs="Arial"/>
          <w:b/>
          <w:bCs/>
          <w:sz w:val="20"/>
          <w:szCs w:val="20"/>
        </w:rPr>
      </w:pPr>
    </w:p>
    <w:p w:rsidR="00E00AB5" w:rsidRPr="003848C7" w:rsidRDefault="00E00AB5">
      <w:pPr>
        <w:jc w:val="center"/>
        <w:rPr>
          <w:rFonts w:ascii="Arial" w:hAnsi="Arial" w:cs="Arial"/>
          <w:b/>
          <w:bCs/>
          <w:sz w:val="20"/>
          <w:szCs w:val="20"/>
        </w:rPr>
      </w:pPr>
    </w:p>
    <w:p w:rsidR="00E00AB5" w:rsidRPr="003848C7" w:rsidRDefault="00E00AB5">
      <w:pPr>
        <w:pageBreakBefore/>
        <w:jc w:val="center"/>
        <w:rPr>
          <w:rFonts w:ascii="Arial" w:hAnsi="Arial" w:cs="Arial"/>
          <w:b/>
          <w:i/>
          <w:sz w:val="20"/>
          <w:szCs w:val="20"/>
        </w:rPr>
      </w:pPr>
      <w:r w:rsidRPr="003848C7">
        <w:rPr>
          <w:rFonts w:ascii="Arial" w:hAnsi="Arial" w:cs="Arial"/>
          <w:b/>
          <w:bCs/>
          <w:sz w:val="20"/>
          <w:szCs w:val="20"/>
        </w:rPr>
        <w:lastRenderedPageBreak/>
        <w:t>Β: Οικονομική και χρηματοοικονομική επάρκεια</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sz w:val="20"/>
          <w:szCs w:val="20"/>
          <w:u w:val="single"/>
        </w:rPr>
        <w:t>μόνον</w:t>
      </w:r>
      <w:r w:rsidRPr="003848C7">
        <w:rPr>
          <w:rFonts w:ascii="Arial" w:hAnsi="Arial" w:cs="Arial"/>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bCs/>
                <w:sz w:val="20"/>
                <w:szCs w:val="20"/>
              </w:rPr>
            </w:pPr>
            <w:r w:rsidRPr="003848C7">
              <w:rPr>
                <w:rFonts w:ascii="Arial" w:hAnsi="Arial" w:cs="Arial"/>
                <w:sz w:val="20"/>
                <w:szCs w:val="20"/>
              </w:rPr>
              <w:t xml:space="preserve">1α) Ο («γενικός») </w:t>
            </w:r>
            <w:r w:rsidRPr="003848C7">
              <w:rPr>
                <w:rFonts w:ascii="Arial" w:hAnsi="Arial" w:cs="Arial"/>
                <w:b/>
                <w:sz w:val="20"/>
                <w:szCs w:val="20"/>
              </w:rPr>
              <w:t>ετήσιος κύκλος εργασιών</w:t>
            </w:r>
            <w:r w:rsidRPr="003848C7">
              <w:rPr>
                <w:rFonts w:ascii="Arial" w:hAnsi="Arial" w:cs="Arial"/>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848C7">
              <w:rPr>
                <w:rFonts w:ascii="Arial" w:hAnsi="Arial" w:cs="Arial"/>
                <w:b/>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και/ή,</w:t>
            </w:r>
          </w:p>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 xml:space="preserve">1β) Ο </w:t>
            </w:r>
            <w:r w:rsidRPr="003848C7">
              <w:rPr>
                <w:rFonts w:ascii="Arial" w:hAnsi="Arial" w:cs="Arial"/>
                <w:b/>
                <w:sz w:val="20"/>
                <w:szCs w:val="20"/>
              </w:rPr>
              <w:t>μέσος</w:t>
            </w:r>
            <w:r w:rsidRPr="003848C7">
              <w:rPr>
                <w:rFonts w:ascii="Arial" w:hAnsi="Arial" w:cs="Arial"/>
                <w:sz w:val="20"/>
                <w:szCs w:val="20"/>
              </w:rPr>
              <w:t xml:space="preserve"> ετήσιος </w:t>
            </w:r>
            <w:r w:rsidRPr="003848C7">
              <w:rPr>
                <w:rFonts w:ascii="Arial" w:hAnsi="Arial" w:cs="Arial"/>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848C7">
              <w:rPr>
                <w:rStyle w:val="a0"/>
                <w:rFonts w:ascii="Arial" w:hAnsi="Arial" w:cs="Arial"/>
                <w:sz w:val="20"/>
                <w:szCs w:val="20"/>
                <w:vertAlign w:val="superscript"/>
              </w:rPr>
              <w:endnoteReference w:id="33"/>
            </w:r>
            <w:r w:rsidRPr="003848C7">
              <w:rPr>
                <w:rFonts w:ascii="Arial" w:hAnsi="Arial" w:cs="Arial"/>
                <w:b/>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εργασιών:[……][…]νόμισμα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(αριθμός ετών, μέσος κύκλος εργασιών)</w:t>
            </w:r>
            <w:r w:rsidRPr="003848C7">
              <w:rPr>
                <w:rFonts w:ascii="Arial" w:hAnsi="Arial" w:cs="Arial"/>
                <w:b/>
                <w:sz w:val="20"/>
                <w:szCs w:val="20"/>
              </w:rPr>
              <w:t>:</w:t>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i/>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bCs/>
                <w:sz w:val="20"/>
                <w:szCs w:val="20"/>
              </w:rPr>
            </w:pPr>
            <w:r w:rsidRPr="003848C7">
              <w:rPr>
                <w:rFonts w:ascii="Arial" w:hAnsi="Arial" w:cs="Arial"/>
                <w:sz w:val="20"/>
                <w:szCs w:val="20"/>
              </w:rPr>
              <w:t xml:space="preserve">2α) Ο ετήσιος («ειδικός») </w:t>
            </w:r>
            <w:r w:rsidRPr="003848C7">
              <w:rPr>
                <w:rFonts w:ascii="Arial" w:hAnsi="Arial" w:cs="Arial"/>
                <w:b/>
                <w:sz w:val="20"/>
                <w:szCs w:val="20"/>
              </w:rPr>
              <w:t>κύκλος εργασιών του οικονομικού φορέα στον επιχειρηματικό τομέα που καλύπτεται από τη σύμβαση</w:t>
            </w:r>
            <w:r w:rsidRPr="003848C7">
              <w:rPr>
                <w:rFonts w:ascii="Arial" w:hAnsi="Arial" w:cs="Arial"/>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και/ή,</w:t>
            </w:r>
          </w:p>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 xml:space="preserve">2β) Ο </w:t>
            </w:r>
            <w:r w:rsidRPr="003848C7">
              <w:rPr>
                <w:rFonts w:ascii="Arial" w:hAnsi="Arial" w:cs="Arial"/>
                <w:b/>
                <w:sz w:val="20"/>
                <w:szCs w:val="20"/>
              </w:rPr>
              <w:t>μέσος</w:t>
            </w:r>
            <w:r w:rsidRPr="003848C7">
              <w:rPr>
                <w:rFonts w:ascii="Arial" w:hAnsi="Arial" w:cs="Arial"/>
                <w:sz w:val="20"/>
                <w:szCs w:val="20"/>
              </w:rPr>
              <w:t xml:space="preserve"> ετήσιος </w:t>
            </w:r>
            <w:r w:rsidRPr="003848C7">
              <w:rPr>
                <w:rFonts w:ascii="Arial" w:hAnsi="Arial" w:cs="Arial"/>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848C7">
              <w:rPr>
                <w:rStyle w:val="EndnoteReference"/>
                <w:rFonts w:ascii="Arial" w:hAnsi="Arial" w:cs="Arial"/>
                <w:sz w:val="20"/>
                <w:szCs w:val="20"/>
              </w:rPr>
              <w:endnoteReference w:id="34"/>
            </w: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έτος: </w:t>
            </w:r>
            <w:r w:rsidR="00CA0924" w:rsidRPr="003848C7">
              <w:rPr>
                <w:rFonts w:ascii="Arial" w:hAnsi="Arial" w:cs="Arial"/>
                <w:sz w:val="20"/>
                <w:szCs w:val="20"/>
              </w:rPr>
              <w:t>[</w:t>
            </w:r>
            <w:r w:rsidRPr="003848C7">
              <w:rPr>
                <w:rFonts w:ascii="Arial" w:hAnsi="Arial" w:cs="Arial"/>
                <w:sz w:val="20"/>
                <w:szCs w:val="20"/>
              </w:rPr>
              <w:t>……] κύκλος εργασιών:</w:t>
            </w:r>
            <w:r w:rsidR="00CA0924" w:rsidRPr="003848C7">
              <w:rPr>
                <w:rFonts w:ascii="Arial" w:hAnsi="Arial" w:cs="Arial"/>
                <w:sz w:val="20"/>
                <w:szCs w:val="20"/>
              </w:rPr>
              <w:t xml:space="preserve"> </w:t>
            </w: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w:t>
            </w:r>
            <w:r w:rsidR="00CA0924" w:rsidRPr="003848C7">
              <w:rPr>
                <w:rFonts w:ascii="Arial" w:hAnsi="Arial" w:cs="Arial"/>
                <w:sz w:val="20"/>
                <w:szCs w:val="20"/>
              </w:rPr>
              <w:t xml:space="preserve"> </w:t>
            </w: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w:t>
            </w:r>
            <w:r w:rsidR="00CA0924" w:rsidRPr="003848C7">
              <w:rPr>
                <w:rFonts w:ascii="Arial" w:hAnsi="Arial" w:cs="Arial"/>
                <w:sz w:val="20"/>
                <w:szCs w:val="20"/>
              </w:rPr>
              <w:t xml:space="preserve"> </w:t>
            </w: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(αριθμός ετών, μέσος κύκλος εργασιών)</w:t>
            </w:r>
            <w:r w:rsidRPr="003848C7">
              <w:rPr>
                <w:rFonts w:ascii="Arial" w:hAnsi="Arial" w:cs="Arial"/>
                <w:b/>
                <w:sz w:val="20"/>
                <w:szCs w:val="20"/>
              </w:rPr>
              <w:t>:</w:t>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4)Όσον αφορά τις χρηματοοικονομικές αναλογίες</w:t>
            </w:r>
            <w:r w:rsidRPr="003848C7">
              <w:rPr>
                <w:rStyle w:val="EndnoteReference"/>
                <w:rFonts w:ascii="Arial" w:hAnsi="Arial" w:cs="Arial"/>
                <w:sz w:val="20"/>
                <w:szCs w:val="20"/>
              </w:rPr>
              <w:endnoteReference w:id="35"/>
            </w:r>
            <w:r w:rsidRPr="003848C7">
              <w:rPr>
                <w:rFonts w:ascii="Arial" w:hAnsi="Arial" w:cs="Arial"/>
                <w:sz w:val="20"/>
                <w:szCs w:val="20"/>
              </w:rPr>
              <w:t xml:space="preserve"> που ορίζονται στη σχετική </w:t>
            </w:r>
            <w:r w:rsidRPr="003848C7">
              <w:rPr>
                <w:rFonts w:ascii="Arial" w:hAnsi="Arial" w:cs="Arial"/>
                <w:sz w:val="20"/>
                <w:szCs w:val="20"/>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lastRenderedPageBreak/>
              <w:t xml:space="preserve">(προσδιορισμός της απαιτούμενης αναλογίας-αναλογία μεταξύ </w:t>
            </w:r>
            <w:r w:rsidRPr="003848C7">
              <w:rPr>
                <w:rFonts w:ascii="Arial" w:hAnsi="Arial" w:cs="Arial"/>
                <w:sz w:val="20"/>
                <w:szCs w:val="20"/>
                <w:lang w:val="en-US"/>
              </w:rPr>
              <w:t>x</w:t>
            </w:r>
            <w:r w:rsidRPr="003848C7">
              <w:rPr>
                <w:rFonts w:ascii="Arial" w:hAnsi="Arial" w:cs="Arial"/>
                <w:sz w:val="20"/>
                <w:szCs w:val="20"/>
              </w:rPr>
              <w:t xml:space="preserve"> και </w:t>
            </w:r>
            <w:r w:rsidRPr="003848C7">
              <w:rPr>
                <w:rFonts w:ascii="Arial" w:hAnsi="Arial" w:cs="Arial"/>
                <w:sz w:val="20"/>
                <w:szCs w:val="20"/>
                <w:lang w:val="en-US"/>
              </w:rPr>
              <w:t>y</w:t>
            </w:r>
            <w:r w:rsidRPr="003848C7">
              <w:rPr>
                <w:rStyle w:val="EndnoteReference"/>
                <w:rFonts w:ascii="Arial" w:hAnsi="Arial" w:cs="Arial"/>
                <w:sz w:val="20"/>
                <w:szCs w:val="20"/>
                <w:lang w:val="en-US"/>
              </w:rPr>
              <w:endnoteReference w:id="36"/>
            </w:r>
            <w:r w:rsidRPr="003848C7">
              <w:rPr>
                <w:rFonts w:ascii="Arial" w:hAnsi="Arial" w:cs="Arial"/>
                <w:sz w:val="20"/>
                <w:szCs w:val="20"/>
              </w:rPr>
              <w:t xml:space="preserve"> -και η αντίστοιχη αξία)</w:t>
            </w:r>
          </w:p>
          <w:p w:rsidR="00E00AB5" w:rsidRPr="003848C7" w:rsidRDefault="00E00AB5" w:rsidP="00576263">
            <w:pPr>
              <w:snapToGrid w:val="0"/>
              <w:spacing w:after="0"/>
              <w:ind w:firstLine="0"/>
              <w:rPr>
                <w:rFonts w:ascii="Arial" w:hAnsi="Arial" w:cs="Arial"/>
                <w:sz w:val="20"/>
                <w:szCs w:val="20"/>
              </w:rPr>
            </w:pPr>
          </w:p>
          <w:p w:rsidR="00E00AB5" w:rsidRPr="003848C7" w:rsidRDefault="00E00AB5" w:rsidP="00576263">
            <w:pPr>
              <w:snapToGrid w:val="0"/>
              <w:spacing w:after="0"/>
              <w:ind w:firstLine="0"/>
              <w:rPr>
                <w:rFonts w:ascii="Arial" w:hAnsi="Arial" w:cs="Arial"/>
                <w:sz w:val="20"/>
                <w:szCs w:val="20"/>
              </w:rPr>
            </w:pPr>
          </w:p>
          <w:p w:rsidR="004A40BE" w:rsidRPr="003848C7" w:rsidRDefault="004A40BE" w:rsidP="00576263">
            <w:pPr>
              <w:snapToGrid w:val="0"/>
              <w:spacing w:after="0"/>
              <w:ind w:firstLine="0"/>
              <w:rPr>
                <w:rFonts w:ascii="Arial" w:hAnsi="Arial" w:cs="Arial"/>
                <w:i/>
                <w:sz w:val="20"/>
                <w:szCs w:val="20"/>
              </w:rPr>
            </w:pPr>
          </w:p>
          <w:p w:rsidR="00E00AB5" w:rsidRPr="003848C7" w:rsidRDefault="00E00AB5" w:rsidP="00576263">
            <w:pPr>
              <w:snapToGrid w:val="0"/>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Style w:val="NormalBoldChar"/>
                <w:rFonts w:ascii="Arial" w:eastAsia="Calibri" w:hAnsi="Arial" w:cs="Arial"/>
                <w:b w:val="0"/>
                <w:i/>
                <w:sz w:val="20"/>
                <w:szCs w:val="20"/>
              </w:rPr>
            </w:pPr>
            <w:r w:rsidRPr="003848C7">
              <w:rPr>
                <w:rFonts w:ascii="Arial" w:hAnsi="Arial" w:cs="Arial"/>
                <w:sz w:val="20"/>
                <w:szCs w:val="20"/>
              </w:rPr>
              <w:lastRenderedPageBreak/>
              <w:t xml:space="preserve">5) Το ασφαλισμένο ποσό στην </w:t>
            </w:r>
            <w:r w:rsidRPr="003848C7">
              <w:rPr>
                <w:rFonts w:ascii="Arial" w:hAnsi="Arial" w:cs="Arial"/>
                <w:b/>
                <w:sz w:val="20"/>
                <w:szCs w:val="20"/>
              </w:rPr>
              <w:t>ασφαλιστική κάλυψη επαγγελματικών κινδύνων</w:t>
            </w:r>
            <w:r w:rsidRPr="003848C7">
              <w:rPr>
                <w:rFonts w:ascii="Arial" w:hAnsi="Arial" w:cs="Arial"/>
                <w:sz w:val="20"/>
                <w:szCs w:val="20"/>
              </w:rPr>
              <w:t xml:space="preserve"> του οικονομικού φορέα είναι το εξής:</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 xml:space="preserve">6) Όσον αφορά τις </w:t>
            </w:r>
            <w:r w:rsidRPr="003848C7">
              <w:rPr>
                <w:rFonts w:ascii="Arial" w:hAnsi="Arial" w:cs="Arial"/>
                <w:b/>
                <w:sz w:val="20"/>
                <w:szCs w:val="20"/>
              </w:rPr>
              <w:t>λοιπές οικονομικές ή</w:t>
            </w:r>
            <w:r w:rsidR="004A40BE" w:rsidRPr="003848C7">
              <w:rPr>
                <w:rFonts w:ascii="Arial" w:hAnsi="Arial" w:cs="Arial"/>
                <w:b/>
                <w:sz w:val="20"/>
                <w:szCs w:val="20"/>
              </w:rPr>
              <w:t xml:space="preserve"> χρηματοοικονομικές απαιτήσεις,</w:t>
            </w:r>
            <w:r w:rsidRPr="003848C7">
              <w:rPr>
                <w:rFonts w:ascii="Arial" w:hAnsi="Arial" w:cs="Arial"/>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 xml:space="preserve">Εάν η σχετική τεκμηρίωση που </w:t>
            </w:r>
            <w:r w:rsidRPr="003848C7">
              <w:rPr>
                <w:rFonts w:ascii="Arial" w:hAnsi="Arial" w:cs="Arial"/>
                <w:b/>
                <w:i/>
                <w:sz w:val="20"/>
                <w:szCs w:val="20"/>
              </w:rPr>
              <w:t>ενδέχεται</w:t>
            </w:r>
            <w:r w:rsidRPr="003848C7">
              <w:rPr>
                <w:rFonts w:ascii="Arial" w:hAnsi="Arial" w:cs="Arial"/>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bl>
    <w:p w:rsidR="00E00AB5" w:rsidRPr="003848C7" w:rsidRDefault="00E00AB5">
      <w:pPr>
        <w:pStyle w:val="SectionTitle"/>
        <w:ind w:firstLine="0"/>
        <w:rPr>
          <w:rFonts w:ascii="Arial" w:hAnsi="Arial" w:cs="Arial"/>
          <w:sz w:val="20"/>
          <w:szCs w:val="20"/>
        </w:rPr>
      </w:pPr>
    </w:p>
    <w:p w:rsidR="00E00AB5" w:rsidRPr="003848C7" w:rsidRDefault="00E00AB5">
      <w:pPr>
        <w:pageBreakBefore/>
        <w:jc w:val="center"/>
        <w:rPr>
          <w:rFonts w:ascii="Arial" w:hAnsi="Arial" w:cs="Arial"/>
          <w:b/>
          <w:sz w:val="20"/>
          <w:szCs w:val="20"/>
        </w:rPr>
      </w:pPr>
      <w:r w:rsidRPr="003848C7">
        <w:rPr>
          <w:rFonts w:ascii="Arial" w:hAnsi="Arial" w:cs="Arial"/>
          <w:b/>
          <w:bCs/>
          <w:sz w:val="20"/>
          <w:szCs w:val="20"/>
        </w:rPr>
        <w:lastRenderedPageBreak/>
        <w:t>Γ: Τεχνική και επαγγελματική ικανότητα</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sz w:val="20"/>
          <w:szCs w:val="20"/>
        </w:rPr>
        <w:t>Ο οικονομικός φορέας πρέπει να παράσχε</w:t>
      </w:r>
      <w:r w:rsidRPr="003848C7">
        <w:rPr>
          <w:rFonts w:ascii="Arial" w:hAnsi="Arial" w:cs="Arial"/>
          <w:b/>
          <w:i/>
          <w:sz w:val="20"/>
          <w:szCs w:val="20"/>
        </w:rPr>
        <w:t>ι</w:t>
      </w:r>
      <w:r w:rsidRPr="003848C7">
        <w:rPr>
          <w:rFonts w:ascii="Arial" w:hAnsi="Arial" w:cs="Arial"/>
          <w:b/>
          <w:sz w:val="20"/>
          <w:szCs w:val="20"/>
        </w:rPr>
        <w:t xml:space="preserve"> πληροφορίες </w:t>
      </w:r>
      <w:r w:rsidRPr="003848C7">
        <w:rPr>
          <w:rFonts w:ascii="Arial" w:hAnsi="Arial" w:cs="Arial"/>
          <w:b/>
          <w:sz w:val="20"/>
          <w:szCs w:val="20"/>
          <w:u w:val="single"/>
        </w:rPr>
        <w:t>μόνον</w:t>
      </w:r>
      <w:r w:rsidRPr="003848C7">
        <w:rPr>
          <w:rFonts w:ascii="Arial" w:hAnsi="Arial" w:cs="Arial"/>
          <w:b/>
          <w:sz w:val="20"/>
          <w:szCs w:val="20"/>
        </w:rPr>
        <w:t xml:space="preserve"> όταν τα σχετικά κριτήρια επιλογής έχουν οριστεί από την αναθέτουσα αρχή ή τον αναθέτοντα φορέα  </w:t>
      </w:r>
      <w:r w:rsidRPr="003848C7">
        <w:rPr>
          <w:rFonts w:ascii="Arial" w:hAnsi="Arial" w:cs="Arial"/>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i/>
                <w:sz w:val="20"/>
                <w:szCs w:val="20"/>
              </w:rPr>
            </w:pPr>
            <w:r w:rsidRPr="003848C7">
              <w:rPr>
                <w:rFonts w:ascii="Arial" w:hAnsi="Arial" w:cs="Arial"/>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1α) Μόνο για τις </w:t>
            </w:r>
            <w:r w:rsidRPr="003848C7">
              <w:rPr>
                <w:rFonts w:ascii="Arial" w:hAnsi="Arial" w:cs="Arial"/>
                <w:b/>
                <w:i/>
                <w:sz w:val="20"/>
                <w:szCs w:val="20"/>
              </w:rPr>
              <w:t>δημόσιες συμβάσεις έργων</w:t>
            </w:r>
            <w:r w:rsidRPr="003848C7">
              <w:rPr>
                <w:rFonts w:ascii="Arial" w:hAnsi="Arial" w:cs="Arial"/>
                <w:sz w:val="20"/>
                <w:szCs w:val="20"/>
              </w:rPr>
              <w:t>:</w:t>
            </w: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Κατά τη διάρκεια της περιόδου αναφοράς</w:t>
            </w:r>
            <w:r w:rsidRPr="003848C7">
              <w:rPr>
                <w:rStyle w:val="a0"/>
                <w:rFonts w:ascii="Arial" w:hAnsi="Arial" w:cs="Arial"/>
                <w:sz w:val="20"/>
                <w:szCs w:val="20"/>
                <w:vertAlign w:val="superscript"/>
              </w:rPr>
              <w:endnoteReference w:id="37"/>
            </w:r>
            <w:r w:rsidRPr="003848C7">
              <w:rPr>
                <w:rFonts w:ascii="Arial" w:hAnsi="Arial" w:cs="Arial"/>
                <w:sz w:val="20"/>
                <w:szCs w:val="20"/>
              </w:rPr>
              <w:t xml:space="preserve">, ο οικονομικός φορέας έχει </w:t>
            </w:r>
            <w:r w:rsidRPr="003848C7">
              <w:rPr>
                <w:rFonts w:ascii="Arial" w:hAnsi="Arial" w:cs="Arial"/>
                <w:b/>
                <w:sz w:val="20"/>
                <w:szCs w:val="20"/>
              </w:rPr>
              <w:t>εκτελέσει τα ακόλουθα έργα του είδους που έχει προσδιοριστεί</w:t>
            </w:r>
            <w:r w:rsidRPr="003848C7">
              <w:rPr>
                <w:rFonts w:ascii="Arial" w:hAnsi="Arial" w:cs="Arial"/>
                <w:sz w:val="20"/>
                <w:szCs w:val="20"/>
              </w:rPr>
              <w:t>:</w:t>
            </w:r>
          </w:p>
          <w:p w:rsidR="004A40BE" w:rsidRPr="003848C7" w:rsidRDefault="004A40BE"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Έργα: [……]</w:t>
            </w:r>
          </w:p>
          <w:p w:rsidR="00E00AB5" w:rsidRPr="003848C7" w:rsidRDefault="00E00AB5" w:rsidP="004A40BE">
            <w:pPr>
              <w:spacing w:after="0"/>
              <w:ind w:firstLine="0"/>
              <w:rPr>
                <w:rFonts w:ascii="Arial" w:eastAsia="Calibri" w:hAnsi="Arial" w:cs="Arial"/>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w:t>
            </w:r>
          </w:p>
          <w:p w:rsidR="00E00AB5" w:rsidRPr="003848C7" w:rsidRDefault="00E00AB5" w:rsidP="004A40BE">
            <w:pPr>
              <w:spacing w:after="0"/>
              <w:ind w:firstLine="0"/>
              <w:rPr>
                <w:rFonts w:ascii="Arial" w:hAnsi="Arial" w:cs="Arial"/>
                <w:sz w:val="20"/>
                <w:szCs w:val="20"/>
              </w:rPr>
            </w:pPr>
            <w:r w:rsidRPr="003848C7">
              <w:rPr>
                <w:rFonts w:ascii="Arial" w:eastAsia="Calibri" w:hAnsi="Arial" w:cs="Arial"/>
                <w:i/>
                <w:sz w:val="20"/>
                <w:szCs w:val="20"/>
              </w:rPr>
              <w:t xml:space="preserve"> </w:t>
            </w:r>
            <w:r w:rsidRPr="003848C7">
              <w:rPr>
                <w:rFonts w:ascii="Arial" w:hAnsi="Arial" w:cs="Arial"/>
                <w:i/>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1β) Μόνο για </w:t>
            </w:r>
            <w:r w:rsidRPr="003848C7">
              <w:rPr>
                <w:rFonts w:ascii="Arial" w:hAnsi="Arial" w:cs="Arial"/>
                <w:b/>
                <w:i/>
                <w:sz w:val="20"/>
                <w:szCs w:val="20"/>
              </w:rPr>
              <w:t>δημόσιες συμβάσεις προμηθειών και δημόσιες συμβάσεις υπηρεσιών</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Κατά τη διάρκεια της περιόδου αναφοράς</w:t>
            </w:r>
            <w:r w:rsidRPr="003848C7">
              <w:rPr>
                <w:rStyle w:val="a0"/>
                <w:rFonts w:ascii="Arial" w:hAnsi="Arial" w:cs="Arial"/>
                <w:sz w:val="20"/>
                <w:szCs w:val="20"/>
                <w:vertAlign w:val="superscript"/>
              </w:rPr>
              <w:endnoteReference w:id="38"/>
            </w:r>
            <w:r w:rsidRPr="003848C7">
              <w:rPr>
                <w:rFonts w:ascii="Arial" w:hAnsi="Arial" w:cs="Arial"/>
                <w:sz w:val="20"/>
                <w:szCs w:val="20"/>
              </w:rPr>
              <w:t xml:space="preserve">, ο οικονομικός φορέας έχει </w:t>
            </w:r>
            <w:r w:rsidRPr="003848C7">
              <w:rPr>
                <w:rFonts w:ascii="Arial" w:hAnsi="Arial" w:cs="Arial"/>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Κατά τη σύνταξη του σχετικού καταλόγου αναφέρετε τα ποσά, τις ημερομηνίες και τους παραλήπτες δημόσιους ή ιδιωτικούς</w:t>
            </w:r>
            <w:r w:rsidRPr="003848C7">
              <w:rPr>
                <w:rStyle w:val="a0"/>
                <w:rFonts w:ascii="Arial" w:hAnsi="Arial" w:cs="Arial"/>
                <w:sz w:val="20"/>
                <w:szCs w:val="20"/>
                <w:vertAlign w:val="superscript"/>
              </w:rPr>
              <w:endnoteReference w:id="39"/>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E00AB5" w:rsidRPr="003848C7">
              <w:tc>
                <w:tcPr>
                  <w:tcW w:w="1057"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παραλήπτες</w:t>
                  </w:r>
                </w:p>
              </w:tc>
            </w:tr>
            <w:tr w:rsidR="00E00AB5" w:rsidRPr="003848C7">
              <w:tc>
                <w:tcPr>
                  <w:tcW w:w="1057"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r>
          </w:tbl>
          <w:p w:rsidR="00E00AB5" w:rsidRPr="003848C7" w:rsidRDefault="00E00AB5" w:rsidP="004A40BE">
            <w:pPr>
              <w:spacing w:after="0"/>
              <w:rPr>
                <w:rFonts w:ascii="Arial" w:hAnsi="Arial" w:cs="Arial"/>
                <w:sz w:val="20"/>
                <w:szCs w:val="20"/>
              </w:rPr>
            </w:pP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2) Ο οικονομικός φορέας μπορεί να χρησιμοποιήσει το ακόλουθο </w:t>
            </w:r>
            <w:r w:rsidRPr="003848C7">
              <w:rPr>
                <w:rFonts w:ascii="Arial" w:hAnsi="Arial" w:cs="Arial"/>
                <w:b/>
                <w:sz w:val="20"/>
                <w:szCs w:val="20"/>
              </w:rPr>
              <w:t>τεχνικό προσωπικό ή τις ακόλουθες τεχνικές υπηρεσίες</w:t>
            </w:r>
            <w:r w:rsidRPr="003848C7">
              <w:rPr>
                <w:rStyle w:val="a0"/>
                <w:rFonts w:ascii="Arial" w:hAnsi="Arial" w:cs="Arial"/>
                <w:sz w:val="20"/>
                <w:szCs w:val="20"/>
                <w:vertAlign w:val="superscript"/>
              </w:rPr>
              <w:endnoteReference w:id="40"/>
            </w:r>
            <w:r w:rsidRPr="003848C7">
              <w:rPr>
                <w:rFonts w:ascii="Arial" w:hAnsi="Arial" w:cs="Arial"/>
                <w:sz w:val="20"/>
                <w:szCs w:val="20"/>
              </w:rPr>
              <w:t>, ιδίως τους υπεύθυνους για τον έλεγχο της ποιότητας:</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3) Ο οικονομικός φορέας χρησιμοποιεί τον ακόλουθο </w:t>
            </w:r>
            <w:r w:rsidRPr="003848C7">
              <w:rPr>
                <w:rFonts w:ascii="Arial" w:hAnsi="Arial" w:cs="Arial"/>
                <w:b/>
                <w:sz w:val="20"/>
                <w:szCs w:val="20"/>
              </w:rPr>
              <w:t>τεχνικό εξοπλισμό και λαμβάνει τα ακόλουθα μέτρα για την διασφάλιση της ποιότητας</w:t>
            </w:r>
            <w:r w:rsidRPr="003848C7">
              <w:rPr>
                <w:rFonts w:ascii="Arial" w:hAnsi="Arial" w:cs="Arial"/>
                <w:sz w:val="20"/>
                <w:szCs w:val="20"/>
              </w:rPr>
              <w:t xml:space="preserve"> και τα </w:t>
            </w:r>
            <w:r w:rsidRPr="003848C7">
              <w:rPr>
                <w:rFonts w:ascii="Arial" w:hAnsi="Arial" w:cs="Arial"/>
                <w:b/>
                <w:sz w:val="20"/>
                <w:szCs w:val="20"/>
              </w:rPr>
              <w:t>μέσα μελέτης και έρευνας</w:t>
            </w:r>
            <w:r w:rsidRPr="003848C7">
              <w:rPr>
                <w:rFonts w:ascii="Arial" w:hAnsi="Arial" w:cs="Arial"/>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4) Ο οικονομικός φορέας θα μπορεί να εφαρμόσει τα ακόλουθα συστήματα </w:t>
            </w:r>
            <w:r w:rsidRPr="003848C7">
              <w:rPr>
                <w:rFonts w:ascii="Arial" w:hAnsi="Arial" w:cs="Arial"/>
                <w:b/>
                <w:sz w:val="20"/>
                <w:szCs w:val="20"/>
              </w:rPr>
              <w:t>διαχείρισης της αλυσίδας εφοδιασμού</w:t>
            </w:r>
            <w:r w:rsidRPr="003848C7">
              <w:rPr>
                <w:rFonts w:ascii="Arial" w:hAnsi="Arial" w:cs="Arial"/>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 xml:space="preserve">5) Για σύνθετα προϊόντα ή υπηρεσίες που θα παρασχεθούν ή, κατ’ εξαίρεση, για προϊόντα </w:t>
            </w:r>
            <w:r w:rsidRPr="003848C7">
              <w:rPr>
                <w:rFonts w:ascii="Arial" w:hAnsi="Arial" w:cs="Arial"/>
                <w:b/>
                <w:i/>
                <w:sz w:val="20"/>
                <w:szCs w:val="20"/>
              </w:rPr>
              <w:lastRenderedPageBreak/>
              <w:t>ή υπηρεσίες που πρέπει να ανταποκρίνονται σε κάποιον ιδιαίτερο σκοπό:</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Ο οικονομικός φορέας </w:t>
            </w:r>
            <w:r w:rsidRPr="003848C7">
              <w:rPr>
                <w:rFonts w:ascii="Arial" w:hAnsi="Arial" w:cs="Arial"/>
                <w:b/>
                <w:sz w:val="20"/>
                <w:szCs w:val="20"/>
              </w:rPr>
              <w:t>θα</w:t>
            </w:r>
            <w:r w:rsidRPr="003848C7">
              <w:rPr>
                <w:rFonts w:ascii="Arial" w:hAnsi="Arial" w:cs="Arial"/>
                <w:sz w:val="20"/>
                <w:szCs w:val="20"/>
              </w:rPr>
              <w:t xml:space="preserve"> επιτρέπει τη διενέργεια </w:t>
            </w:r>
            <w:r w:rsidRPr="003848C7">
              <w:rPr>
                <w:rFonts w:ascii="Arial" w:hAnsi="Arial" w:cs="Arial"/>
                <w:b/>
                <w:sz w:val="20"/>
                <w:szCs w:val="20"/>
              </w:rPr>
              <w:t>ελέγχων</w:t>
            </w:r>
            <w:r w:rsidRPr="003848C7">
              <w:rPr>
                <w:rStyle w:val="a0"/>
                <w:rFonts w:ascii="Arial" w:hAnsi="Arial" w:cs="Arial"/>
                <w:sz w:val="20"/>
                <w:szCs w:val="20"/>
                <w:vertAlign w:val="superscript"/>
              </w:rPr>
              <w:endnoteReference w:id="41"/>
            </w:r>
            <w:r w:rsidRPr="003848C7">
              <w:rPr>
                <w:rFonts w:ascii="Arial" w:hAnsi="Arial" w:cs="Arial"/>
                <w:sz w:val="20"/>
                <w:szCs w:val="20"/>
              </w:rPr>
              <w:t xml:space="preserve"> όσον αφορά το </w:t>
            </w:r>
            <w:r w:rsidRPr="003848C7">
              <w:rPr>
                <w:rFonts w:ascii="Arial" w:hAnsi="Arial" w:cs="Arial"/>
                <w:b/>
                <w:sz w:val="20"/>
                <w:szCs w:val="20"/>
              </w:rPr>
              <w:t>παραγωγικό δυναμικό</w:t>
            </w:r>
            <w:r w:rsidRPr="003848C7">
              <w:rPr>
                <w:rFonts w:ascii="Arial" w:hAnsi="Arial" w:cs="Arial"/>
                <w:sz w:val="20"/>
                <w:szCs w:val="20"/>
              </w:rPr>
              <w:t xml:space="preserve"> ή τις </w:t>
            </w:r>
            <w:r w:rsidRPr="003848C7">
              <w:rPr>
                <w:rFonts w:ascii="Arial" w:hAnsi="Arial" w:cs="Arial"/>
                <w:b/>
                <w:sz w:val="20"/>
                <w:szCs w:val="20"/>
              </w:rPr>
              <w:t>τεχνικές ικανότητες</w:t>
            </w:r>
            <w:r w:rsidRPr="003848C7">
              <w:rPr>
                <w:rFonts w:ascii="Arial" w:hAnsi="Arial" w:cs="Arial"/>
                <w:sz w:val="20"/>
                <w:szCs w:val="20"/>
              </w:rPr>
              <w:t xml:space="preserve"> του οικονομικού φορέα και, εφόσον κρίνεται αναγκαίο, όσον αφορά τα </w:t>
            </w:r>
            <w:r w:rsidRPr="003848C7">
              <w:rPr>
                <w:rFonts w:ascii="Arial" w:hAnsi="Arial" w:cs="Arial"/>
                <w:b/>
                <w:sz w:val="20"/>
                <w:szCs w:val="20"/>
              </w:rPr>
              <w:t>μέσα μελέτης και έρευνας</w:t>
            </w:r>
            <w:r w:rsidRPr="003848C7">
              <w:rPr>
                <w:rFonts w:ascii="Arial" w:hAnsi="Arial" w:cs="Arial"/>
                <w:sz w:val="20"/>
                <w:szCs w:val="20"/>
              </w:rPr>
              <w:t xml:space="preserve"> που αυτός διαθέτει καθώς και τα </w:t>
            </w:r>
            <w:r w:rsidRPr="003848C7">
              <w:rPr>
                <w:rFonts w:ascii="Arial" w:hAnsi="Arial" w:cs="Arial"/>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Ναι [] Όχι</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lastRenderedPageBreak/>
              <w:t xml:space="preserve">6) Οι ακόλουθοι </w:t>
            </w:r>
            <w:r w:rsidRPr="003848C7">
              <w:rPr>
                <w:rFonts w:ascii="Arial" w:hAnsi="Arial" w:cs="Arial"/>
                <w:b/>
                <w:sz w:val="20"/>
                <w:szCs w:val="20"/>
              </w:rPr>
              <w:t>τίτλοι σπουδών και επαγγελματικών προσόντων</w:t>
            </w:r>
            <w:r w:rsidRPr="003848C7">
              <w:rPr>
                <w:rFonts w:ascii="Arial" w:hAnsi="Arial" w:cs="Arial"/>
                <w:sz w:val="20"/>
                <w:szCs w:val="20"/>
              </w:rPr>
              <w:t xml:space="preserve"> διατίθενται από:</w:t>
            </w:r>
          </w:p>
          <w:p w:rsidR="00E00AB5" w:rsidRPr="003848C7" w:rsidRDefault="00E00AB5" w:rsidP="004A40BE">
            <w:pPr>
              <w:spacing w:after="0"/>
              <w:ind w:firstLine="0"/>
              <w:rPr>
                <w:rFonts w:ascii="Arial" w:hAnsi="Arial" w:cs="Arial"/>
                <w:b/>
                <w:i/>
                <w:sz w:val="20"/>
                <w:szCs w:val="20"/>
              </w:rPr>
            </w:pPr>
            <w:r w:rsidRPr="003848C7">
              <w:rPr>
                <w:rFonts w:ascii="Arial" w:hAnsi="Arial" w:cs="Arial"/>
                <w:sz w:val="20"/>
                <w:szCs w:val="20"/>
              </w:rPr>
              <w:t>α) τον ίδιο τον πάροχο υπηρεσιών ή τον εργολάβο,</w:t>
            </w:r>
          </w:p>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και/ή</w:t>
            </w:r>
            <w:r w:rsidRPr="003848C7">
              <w:rPr>
                <w:rFonts w:ascii="Arial" w:hAnsi="Arial" w:cs="Arial"/>
                <w:sz w:val="20"/>
                <w:szCs w:val="20"/>
              </w:rPr>
              <w:t xml:space="preserve"> (ανάλογα με τις απαιτήσεις που ορίζονται στη σχετική πρόσκληση ή διακήρυξη ή στα έγγραφα της σύμβασης)</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α)[......................................……]</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β) [……]</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7) Ο οικονομικός φορέας θα μπορεί να εφαρμόζει τα ακόλουθα </w:t>
            </w:r>
            <w:r w:rsidRPr="003848C7">
              <w:rPr>
                <w:rFonts w:ascii="Arial" w:hAnsi="Arial" w:cs="Arial"/>
                <w:b/>
                <w:sz w:val="20"/>
                <w:szCs w:val="20"/>
              </w:rPr>
              <w:t>μέτρα περιβαλλοντικής διαχείρισης</w:t>
            </w:r>
            <w:r w:rsidRPr="003848C7">
              <w:rPr>
                <w:rFonts w:ascii="Arial" w:hAnsi="Arial" w:cs="Arial"/>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8) Το </w:t>
            </w:r>
            <w:r w:rsidRPr="003848C7">
              <w:rPr>
                <w:rFonts w:ascii="Arial" w:hAnsi="Arial" w:cs="Arial"/>
                <w:b/>
                <w:bCs/>
                <w:sz w:val="20"/>
                <w:szCs w:val="20"/>
              </w:rPr>
              <w:t xml:space="preserve">μέσο ετήσιο εργατοϋπαλληλικό δυναμικό </w:t>
            </w:r>
            <w:r w:rsidRPr="003848C7">
              <w:rPr>
                <w:rFonts w:ascii="Arial" w:hAnsi="Arial" w:cs="Arial"/>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Έτος, μέσο ετήσιο εργατοϋπαλληλικό προσωπικό: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Έτος, αριθμός διευθυντικών στελεχών:</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tc>
      </w:tr>
      <w:tr w:rsidR="00E00AB5" w:rsidRPr="003848C7" w:rsidTr="004834F1">
        <w:trPr>
          <w:jc w:val="center"/>
        </w:trPr>
        <w:tc>
          <w:tcPr>
            <w:tcW w:w="4479" w:type="dxa"/>
            <w:tcBorders>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9) Ο οικονομικός φορέας θα έχει στη διάθεσή του τα ακόλουθα </w:t>
            </w:r>
            <w:r w:rsidRPr="003848C7">
              <w:rPr>
                <w:rFonts w:ascii="Arial" w:hAnsi="Arial" w:cs="Arial"/>
                <w:b/>
                <w:sz w:val="20"/>
                <w:szCs w:val="20"/>
              </w:rPr>
              <w:t xml:space="preserve">μηχανήματα, εγκαταστάσεις και τεχνικό εξοπλισμό </w:t>
            </w:r>
            <w:r w:rsidRPr="003848C7">
              <w:rPr>
                <w:rFonts w:ascii="Arial" w:hAnsi="Arial" w:cs="Arial"/>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10) Ο οικονομικός φορέας </w:t>
            </w:r>
            <w:r w:rsidRPr="003848C7">
              <w:rPr>
                <w:rFonts w:ascii="Arial" w:hAnsi="Arial" w:cs="Arial"/>
                <w:b/>
                <w:sz w:val="20"/>
                <w:szCs w:val="20"/>
              </w:rPr>
              <w:t>προτίθεται, να αναθέσει σε τρίτους υπό μορφή υπεργολαβίας</w:t>
            </w:r>
            <w:r w:rsidRPr="003848C7">
              <w:rPr>
                <w:rStyle w:val="a0"/>
                <w:rFonts w:ascii="Arial" w:hAnsi="Arial" w:cs="Arial"/>
                <w:sz w:val="20"/>
                <w:szCs w:val="20"/>
                <w:vertAlign w:val="superscript"/>
              </w:rPr>
              <w:endnoteReference w:id="42"/>
            </w:r>
            <w:r w:rsidRPr="003848C7">
              <w:rPr>
                <w:rFonts w:ascii="Arial" w:hAnsi="Arial" w:cs="Arial"/>
                <w:sz w:val="20"/>
                <w:szCs w:val="20"/>
              </w:rPr>
              <w:t xml:space="preserve"> το ακόλουθο</w:t>
            </w:r>
            <w:r w:rsidRPr="003848C7">
              <w:rPr>
                <w:rFonts w:ascii="Arial" w:hAnsi="Arial" w:cs="Arial"/>
                <w:b/>
                <w:sz w:val="20"/>
                <w:szCs w:val="20"/>
              </w:rPr>
              <w:t xml:space="preserve"> τμήμα (δηλ. ποσοστό)</w:t>
            </w:r>
            <w:r w:rsidRPr="003848C7">
              <w:rPr>
                <w:rFonts w:ascii="Arial" w:hAnsi="Arial" w:cs="Arial"/>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11) Για </w:t>
            </w:r>
            <w:r w:rsidRPr="003848C7">
              <w:rPr>
                <w:rFonts w:ascii="Arial" w:hAnsi="Arial" w:cs="Arial"/>
                <w:b/>
                <w:i/>
                <w:sz w:val="20"/>
                <w:szCs w:val="20"/>
              </w:rPr>
              <w:t xml:space="preserve">δημόσιες συμβάσεις προμηθειών </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Κατά περίπτωση, ο οικονομικός φορέας δηλώνει περαιτέρω ότι θα προσκομίσει τα απαιτούμενα πιστοποιητικά γνησιότητας.</w:t>
            </w: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 Ναι [] Όχι</w:t>
            </w:r>
          </w:p>
          <w:p w:rsidR="00E00AB5" w:rsidRPr="003848C7" w:rsidRDefault="00E00AB5"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 xml:space="preserve">(διαδικτυακή διεύθυνση, αρχή ή φορέας </w:t>
            </w:r>
            <w:r w:rsidRPr="003848C7">
              <w:rPr>
                <w:rFonts w:ascii="Arial" w:hAnsi="Arial" w:cs="Arial"/>
                <w:i/>
                <w:sz w:val="20"/>
                <w:szCs w:val="20"/>
              </w:rPr>
              <w:lastRenderedPageBreak/>
              <w:t>έκδοσης, επακριβή στοιχεία αναφοράς των εγγράφων): [……][……][……]</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lastRenderedPageBreak/>
              <w:t xml:space="preserve">12) Για </w:t>
            </w:r>
            <w:r w:rsidRPr="003848C7">
              <w:rPr>
                <w:rFonts w:ascii="Arial" w:hAnsi="Arial" w:cs="Arial"/>
                <w:b/>
                <w:i/>
                <w:sz w:val="20"/>
                <w:szCs w:val="20"/>
              </w:rPr>
              <w:t>δημόσιες συμβάσεις προμηθειών</w:t>
            </w:r>
            <w:r w:rsidRPr="003848C7">
              <w:rPr>
                <w:rFonts w:ascii="Arial" w:hAnsi="Arial" w:cs="Arial"/>
                <w:sz w:val="20"/>
                <w:szCs w:val="20"/>
              </w:rPr>
              <w:t>:</w:t>
            </w:r>
          </w:p>
          <w:p w:rsidR="00E00AB5" w:rsidRPr="003848C7" w:rsidRDefault="00E00AB5" w:rsidP="004A40BE">
            <w:pPr>
              <w:spacing w:after="0"/>
              <w:ind w:firstLine="0"/>
              <w:rPr>
                <w:rFonts w:ascii="Arial" w:hAnsi="Arial" w:cs="Arial"/>
                <w:b/>
                <w:sz w:val="20"/>
                <w:szCs w:val="20"/>
              </w:rPr>
            </w:pPr>
            <w:r w:rsidRPr="003848C7">
              <w:rPr>
                <w:rFonts w:ascii="Arial" w:hAnsi="Arial" w:cs="Arial"/>
                <w:sz w:val="20"/>
                <w:szCs w:val="20"/>
              </w:rPr>
              <w:t xml:space="preserve">Μπορεί ο οικονομικός φορέας να προσκομίσει τα απαιτούμενα </w:t>
            </w:r>
            <w:r w:rsidRPr="003848C7">
              <w:rPr>
                <w:rFonts w:ascii="Arial" w:hAnsi="Arial" w:cs="Arial"/>
                <w:b/>
                <w:sz w:val="20"/>
                <w:szCs w:val="20"/>
              </w:rPr>
              <w:t>πιστοποιητικά</w:t>
            </w:r>
            <w:r w:rsidRPr="003848C7">
              <w:rPr>
                <w:rFonts w:ascii="Arial" w:hAnsi="Arial" w:cs="Arial"/>
                <w:sz w:val="20"/>
                <w:szCs w:val="20"/>
              </w:rPr>
              <w:t xml:space="preserve"> που έχουν εκδοθεί από επίσημα </w:t>
            </w:r>
            <w:r w:rsidRPr="003848C7">
              <w:rPr>
                <w:rFonts w:ascii="Arial" w:hAnsi="Arial" w:cs="Arial"/>
                <w:b/>
                <w:sz w:val="20"/>
                <w:szCs w:val="20"/>
              </w:rPr>
              <w:t>ινστιτούτα ελέγχου ποιότητας</w:t>
            </w:r>
            <w:r w:rsidRPr="003848C7">
              <w:rPr>
                <w:rFonts w:ascii="Arial" w:hAnsi="Arial" w:cs="Arial"/>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3848C7" w:rsidRDefault="00E00AB5" w:rsidP="004A40BE">
            <w:pPr>
              <w:spacing w:after="0"/>
              <w:ind w:firstLine="0"/>
              <w:rPr>
                <w:rFonts w:ascii="Arial" w:hAnsi="Arial" w:cs="Arial"/>
                <w:i/>
                <w:sz w:val="20"/>
                <w:szCs w:val="20"/>
              </w:rPr>
            </w:pPr>
            <w:r w:rsidRPr="003848C7">
              <w:rPr>
                <w:rFonts w:ascii="Arial" w:hAnsi="Arial" w:cs="Arial"/>
                <w:b/>
                <w:sz w:val="20"/>
                <w:szCs w:val="20"/>
              </w:rPr>
              <w:t>Εάν όχι</w:t>
            </w:r>
            <w:r w:rsidRPr="003848C7">
              <w:rPr>
                <w:rFonts w:ascii="Arial" w:hAnsi="Arial" w:cs="Arial"/>
                <w:sz w:val="20"/>
                <w:szCs w:val="20"/>
              </w:rPr>
              <w:t>, εξηγήστε τους λόγους και αναφέρετε ποια άλλα αποδεικτικά μέσα μπορούν να προσκομιστούν:</w:t>
            </w: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bl>
    <w:p w:rsidR="00E00AB5" w:rsidRPr="003848C7" w:rsidRDefault="00E00AB5">
      <w:pPr>
        <w:pStyle w:val="SectionTitle"/>
        <w:ind w:firstLine="0"/>
        <w:rPr>
          <w:rFonts w:ascii="Arial" w:hAnsi="Arial" w:cs="Arial"/>
          <w:sz w:val="20"/>
          <w:szCs w:val="20"/>
        </w:rPr>
      </w:pPr>
    </w:p>
    <w:p w:rsidR="00E00AB5" w:rsidRPr="003848C7" w:rsidRDefault="00E00AB5">
      <w:pPr>
        <w:jc w:val="center"/>
        <w:rPr>
          <w:rFonts w:ascii="Arial" w:hAnsi="Arial" w:cs="Arial"/>
          <w:b/>
          <w:bCs/>
          <w:sz w:val="20"/>
          <w:szCs w:val="20"/>
        </w:rPr>
      </w:pPr>
    </w:p>
    <w:p w:rsidR="00E00AB5" w:rsidRPr="003848C7" w:rsidRDefault="00E00AB5">
      <w:pPr>
        <w:pageBreakBefore/>
        <w:jc w:val="center"/>
        <w:rPr>
          <w:rFonts w:ascii="Arial" w:hAnsi="Arial" w:cs="Arial"/>
          <w:b/>
          <w:i/>
          <w:sz w:val="20"/>
          <w:szCs w:val="20"/>
        </w:rPr>
      </w:pPr>
      <w:r w:rsidRPr="003848C7">
        <w:rPr>
          <w:rFonts w:ascii="Arial" w:hAnsi="Arial" w:cs="Arial"/>
          <w:b/>
          <w:bCs/>
          <w:sz w:val="20"/>
          <w:szCs w:val="20"/>
        </w:rPr>
        <w:lastRenderedPageBreak/>
        <w:t>Δ: Συστήματα διασφάλισης ποιότητας και πρότυπα περιβαλλοντικής διαχείρισης</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sz w:val="20"/>
          <w:szCs w:val="20"/>
          <w:u w:val="single"/>
        </w:rPr>
        <w:t>μόνον</w:t>
      </w:r>
      <w:r w:rsidRPr="003848C7">
        <w:rPr>
          <w:rFonts w:ascii="Arial" w:hAnsi="Arial" w:cs="Arial"/>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i/>
                <w:sz w:val="20"/>
                <w:szCs w:val="20"/>
              </w:rPr>
            </w:pPr>
            <w:r w:rsidRPr="003848C7">
              <w:rPr>
                <w:rFonts w:ascii="Arial" w:hAnsi="Arial" w:cs="Arial"/>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color w:val="000000"/>
                <w:sz w:val="20"/>
                <w:szCs w:val="20"/>
              </w:rPr>
            </w:pPr>
            <w:r w:rsidRPr="003848C7">
              <w:rPr>
                <w:rFonts w:ascii="Arial" w:hAnsi="Arial" w:cs="Arial"/>
                <w:color w:val="000000"/>
                <w:sz w:val="20"/>
                <w:szCs w:val="20"/>
              </w:rPr>
              <w:t xml:space="preserve">Θα είναι σε θέση ο οικονομικός φορέας να προσκομίσει </w:t>
            </w:r>
            <w:r w:rsidRPr="003848C7">
              <w:rPr>
                <w:rFonts w:ascii="Arial" w:hAnsi="Arial" w:cs="Arial"/>
                <w:b/>
                <w:color w:val="000000"/>
                <w:sz w:val="20"/>
                <w:szCs w:val="20"/>
              </w:rPr>
              <w:t>πιστοποιητικά</w:t>
            </w:r>
            <w:r w:rsidRPr="003848C7">
              <w:rPr>
                <w:rFonts w:ascii="Arial" w:hAnsi="Arial" w:cs="Arial"/>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848C7">
              <w:rPr>
                <w:rFonts w:ascii="Arial" w:hAnsi="Arial" w:cs="Arial"/>
                <w:b/>
                <w:color w:val="000000"/>
                <w:sz w:val="20"/>
                <w:szCs w:val="20"/>
              </w:rPr>
              <w:t>πρότυπα διασφάλισης ποιότητας</w:t>
            </w:r>
            <w:r w:rsidRPr="003848C7">
              <w:rPr>
                <w:rFonts w:ascii="Arial" w:hAnsi="Arial" w:cs="Arial"/>
                <w:color w:val="000000"/>
                <w:sz w:val="20"/>
                <w:szCs w:val="20"/>
              </w:rPr>
              <w:t>, συμπεριλαμβανομένης της προσβασιμότητας για άτομα με ειδικές ανάγκες;</w:t>
            </w:r>
          </w:p>
          <w:p w:rsidR="00E00AB5" w:rsidRPr="003848C7" w:rsidRDefault="00E00AB5" w:rsidP="004A40BE">
            <w:pPr>
              <w:spacing w:after="0"/>
              <w:ind w:firstLine="0"/>
              <w:rPr>
                <w:rFonts w:ascii="Arial" w:hAnsi="Arial" w:cs="Arial"/>
                <w:i/>
                <w:color w:val="000000"/>
                <w:sz w:val="20"/>
                <w:szCs w:val="20"/>
              </w:rPr>
            </w:pPr>
            <w:r w:rsidRPr="003848C7">
              <w:rPr>
                <w:rFonts w:ascii="Arial" w:hAnsi="Arial" w:cs="Arial"/>
                <w:b/>
                <w:color w:val="000000"/>
                <w:sz w:val="20"/>
                <w:szCs w:val="20"/>
              </w:rPr>
              <w:t>Εάν όχι</w:t>
            </w:r>
            <w:r w:rsidRPr="003848C7">
              <w:rPr>
                <w:rFonts w:ascii="Arial" w:hAnsi="Arial" w:cs="Arial"/>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3848C7" w:rsidRDefault="00E00AB5" w:rsidP="004A40BE">
            <w:pPr>
              <w:spacing w:after="0"/>
              <w:ind w:firstLine="0"/>
              <w:rPr>
                <w:rFonts w:ascii="Arial" w:hAnsi="Arial" w:cs="Arial"/>
                <w:sz w:val="20"/>
                <w:szCs w:val="20"/>
              </w:rPr>
            </w:pPr>
            <w:r w:rsidRPr="003848C7">
              <w:rPr>
                <w:rFonts w:ascii="Arial" w:hAnsi="Arial" w:cs="Arial"/>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i/>
                <w:sz w:val="20"/>
                <w:szCs w:val="20"/>
              </w:rPr>
            </w:pPr>
            <w:r w:rsidRPr="003848C7">
              <w:rPr>
                <w:rFonts w:ascii="Arial" w:hAnsi="Arial" w:cs="Arial"/>
                <w:sz w:val="20"/>
                <w:szCs w:val="20"/>
              </w:rPr>
              <w:t>[……] [……]</w:t>
            </w:r>
          </w:p>
          <w:p w:rsidR="00E00AB5" w:rsidRPr="003848C7" w:rsidRDefault="00E00AB5"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i/>
                <w:sz w:val="20"/>
                <w:szCs w:val="20"/>
              </w:rPr>
            </w:pPr>
          </w:p>
          <w:p w:rsidR="004A40BE" w:rsidRPr="003848C7" w:rsidRDefault="004A40BE"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sz w:val="20"/>
                <w:szCs w:val="20"/>
              </w:rPr>
            </w:pPr>
            <w:r w:rsidRPr="003848C7">
              <w:rPr>
                <w:rFonts w:ascii="Arial" w:hAnsi="Arial" w:cs="Arial"/>
                <w:sz w:val="20"/>
                <w:szCs w:val="20"/>
              </w:rPr>
              <w:t xml:space="preserve">Θα είναι σε θέση ο οικονομικός φορέας να προσκομίσει </w:t>
            </w:r>
            <w:r w:rsidRPr="003848C7">
              <w:rPr>
                <w:rFonts w:ascii="Arial" w:hAnsi="Arial" w:cs="Arial"/>
                <w:b/>
                <w:sz w:val="20"/>
                <w:szCs w:val="20"/>
              </w:rPr>
              <w:t>πιστοποιητικά</w:t>
            </w:r>
            <w:r w:rsidRPr="003848C7">
              <w:rPr>
                <w:rFonts w:ascii="Arial" w:hAnsi="Arial" w:cs="Arial"/>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848C7">
              <w:rPr>
                <w:rFonts w:ascii="Arial" w:hAnsi="Arial" w:cs="Arial"/>
                <w:b/>
                <w:sz w:val="20"/>
                <w:szCs w:val="20"/>
              </w:rPr>
              <w:t>συστήματα ή πρότυπα περιβαλλοντικής διαχείρισης</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r w:rsidRPr="003848C7">
              <w:rPr>
                <w:rFonts w:ascii="Arial" w:hAnsi="Arial" w:cs="Arial"/>
                <w:b/>
                <w:sz w:val="20"/>
                <w:szCs w:val="20"/>
              </w:rPr>
              <w:t>Εάν όχι</w:t>
            </w:r>
            <w:r w:rsidRPr="003848C7">
              <w:rPr>
                <w:rFonts w:ascii="Arial" w:hAnsi="Arial" w:cs="Arial"/>
                <w:sz w:val="20"/>
                <w:szCs w:val="20"/>
              </w:rPr>
              <w:t xml:space="preserve">, εξηγήστε τους λόγους και διευκρινίστε ποια άλλα αποδεικτικά μέσα μπορούν να προσκομιστούν όσον αφορά τα </w:t>
            </w:r>
            <w:r w:rsidRPr="003848C7">
              <w:rPr>
                <w:rFonts w:ascii="Arial" w:hAnsi="Arial" w:cs="Arial"/>
                <w:b/>
                <w:sz w:val="20"/>
                <w:szCs w:val="20"/>
              </w:rPr>
              <w:t>συστήματα ή πρότυπα περιβαλλοντικής διαχείρισης</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i/>
                <w:sz w:val="20"/>
                <w:szCs w:val="20"/>
              </w:rPr>
            </w:pPr>
            <w:r w:rsidRPr="003848C7">
              <w:rPr>
                <w:rFonts w:ascii="Arial" w:hAnsi="Arial" w:cs="Arial"/>
                <w:sz w:val="20"/>
                <w:szCs w:val="20"/>
              </w:rPr>
              <w:t>[……] [……]</w:t>
            </w:r>
          </w:p>
          <w:p w:rsidR="00E00AB5" w:rsidRPr="003848C7" w:rsidRDefault="00E00AB5"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i/>
                <w:sz w:val="20"/>
                <w:szCs w:val="20"/>
              </w:rPr>
            </w:pPr>
          </w:p>
          <w:p w:rsidR="004A40BE" w:rsidRPr="003848C7" w:rsidRDefault="004A40BE" w:rsidP="004A40BE">
            <w:pPr>
              <w:spacing w:after="0"/>
              <w:ind w:firstLine="0"/>
              <w:jc w:val="left"/>
              <w:rPr>
                <w:rFonts w:ascii="Arial" w:hAnsi="Arial" w:cs="Arial"/>
                <w:i/>
                <w:sz w:val="20"/>
                <w:szCs w:val="20"/>
              </w:rPr>
            </w:pPr>
          </w:p>
          <w:p w:rsidR="004A40BE" w:rsidRPr="003848C7" w:rsidRDefault="004A40BE"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bl>
    <w:p w:rsidR="00E00AB5" w:rsidRPr="003848C7" w:rsidRDefault="00E00AB5">
      <w:pPr>
        <w:ind w:firstLine="0"/>
        <w:jc w:val="center"/>
        <w:rPr>
          <w:rFonts w:ascii="Arial" w:hAnsi="Arial" w:cs="Arial"/>
          <w:sz w:val="20"/>
          <w:szCs w:val="20"/>
        </w:rPr>
      </w:pPr>
    </w:p>
    <w:p w:rsidR="00E00AB5" w:rsidRPr="003848C7" w:rsidRDefault="00E00AB5">
      <w:pPr>
        <w:pageBreakBefore/>
        <w:ind w:firstLine="0"/>
        <w:jc w:val="center"/>
        <w:rPr>
          <w:rFonts w:ascii="Arial" w:hAnsi="Arial" w:cs="Arial"/>
          <w:b/>
          <w:i/>
          <w:sz w:val="20"/>
          <w:szCs w:val="20"/>
        </w:rPr>
      </w:pPr>
      <w:r w:rsidRPr="003848C7">
        <w:rPr>
          <w:rFonts w:ascii="Arial" w:hAnsi="Arial" w:cs="Arial"/>
          <w:b/>
          <w:bCs/>
          <w:sz w:val="20"/>
          <w:szCs w:val="20"/>
        </w:rPr>
        <w:lastRenderedPageBreak/>
        <w:t>Μέρος V: Περιορισμός του αριθμού των πληρούντων τα κριτήρια επιλογής υποψηφίων</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u w:val="single"/>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sz w:val="20"/>
          <w:szCs w:val="20"/>
          <w:u w:val="single"/>
        </w:rPr>
        <w:t>μόνον</w:t>
      </w:r>
      <w:r w:rsidRPr="003848C7">
        <w:rPr>
          <w:rFonts w:ascii="Arial" w:hAnsi="Arial" w:cs="Arial"/>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848C7">
        <w:rPr>
          <w:rFonts w:ascii="Arial" w:hAnsi="Arial" w:cs="Arial"/>
          <w:b/>
          <w:sz w:val="20"/>
          <w:szCs w:val="20"/>
        </w:rPr>
        <w:t>εφόσον συντρέχει περίπτωση</w:t>
      </w:r>
      <w:r w:rsidRPr="003848C7">
        <w:rPr>
          <w:rFonts w:ascii="Arial" w:hAnsi="Arial" w:cs="Arial"/>
          <w:b/>
          <w:i/>
          <w:sz w:val="20"/>
          <w:szCs w:val="20"/>
        </w:rPr>
        <w:t>,</w:t>
      </w:r>
      <w:r w:rsidRPr="003848C7">
        <w:rPr>
          <w:rFonts w:ascii="Arial" w:hAnsi="Arial" w:cs="Arial"/>
          <w:b/>
          <w:i/>
          <w:sz w:val="20"/>
          <w:szCs w:val="20"/>
          <w:u w:val="single"/>
        </w:rPr>
        <w:t xml:space="preserve"> </w:t>
      </w:r>
      <w:r w:rsidRPr="003848C7">
        <w:rPr>
          <w:rFonts w:ascii="Arial" w:hAnsi="Arial" w:cs="Arial"/>
          <w:b/>
          <w:i/>
          <w:sz w:val="20"/>
          <w:szCs w:val="20"/>
        </w:rPr>
        <w:t>που θα πρέπει να προσκομιστούν, ορίζονται στη σχετική διακήρυξη  ή στην πρόσκληση ή στα έγγραφα της σύμβασης.</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sz w:val="20"/>
          <w:szCs w:val="20"/>
        </w:rPr>
      </w:pPr>
      <w:r w:rsidRPr="003848C7">
        <w:rPr>
          <w:rFonts w:ascii="Arial" w:hAnsi="Arial" w:cs="Arial"/>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3848C7" w:rsidRDefault="00E00AB5">
      <w:pPr>
        <w:ind w:firstLine="0"/>
        <w:rPr>
          <w:rFonts w:ascii="Arial" w:hAnsi="Arial" w:cs="Arial"/>
          <w:b/>
          <w:i/>
          <w:sz w:val="20"/>
          <w:szCs w:val="20"/>
        </w:rPr>
      </w:pPr>
      <w:r w:rsidRPr="003848C7">
        <w:rPr>
          <w:rFonts w:ascii="Arial" w:hAnsi="Arial" w:cs="Arial"/>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2F6B21">
            <w:pPr>
              <w:spacing w:after="0"/>
              <w:ind w:firstLine="0"/>
              <w:rPr>
                <w:rFonts w:ascii="Arial" w:hAnsi="Arial" w:cs="Arial"/>
                <w:b/>
                <w:i/>
                <w:sz w:val="20"/>
                <w:szCs w:val="20"/>
              </w:rPr>
            </w:pPr>
            <w:r w:rsidRPr="003848C7">
              <w:rPr>
                <w:rFonts w:ascii="Arial" w:hAnsi="Arial" w:cs="Arial"/>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2F6B21">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2F6B21">
            <w:pPr>
              <w:spacing w:after="0"/>
              <w:ind w:firstLine="0"/>
              <w:rPr>
                <w:rFonts w:ascii="Arial" w:hAnsi="Arial" w:cs="Arial"/>
                <w:sz w:val="20"/>
                <w:szCs w:val="20"/>
              </w:rPr>
            </w:pPr>
            <w:r w:rsidRPr="003848C7">
              <w:rPr>
                <w:rFonts w:ascii="Arial" w:hAnsi="Arial" w:cs="Arial"/>
                <w:b/>
                <w:sz w:val="20"/>
                <w:szCs w:val="20"/>
              </w:rPr>
              <w:t>Πληροί</w:t>
            </w:r>
            <w:r w:rsidRPr="003848C7">
              <w:rPr>
                <w:rFonts w:ascii="Arial" w:hAnsi="Arial" w:cs="Arial"/>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3848C7" w:rsidRDefault="00E00AB5" w:rsidP="002F6B21">
            <w:pPr>
              <w:spacing w:after="0"/>
              <w:ind w:firstLine="0"/>
              <w:rPr>
                <w:rFonts w:ascii="Arial" w:hAnsi="Arial" w:cs="Arial"/>
                <w:i/>
                <w:sz w:val="20"/>
                <w:szCs w:val="20"/>
              </w:rPr>
            </w:pPr>
            <w:r w:rsidRPr="003848C7">
              <w:rPr>
                <w:rFonts w:ascii="Arial" w:hAnsi="Arial" w:cs="Arial"/>
                <w:sz w:val="20"/>
                <w:szCs w:val="20"/>
              </w:rPr>
              <w:t xml:space="preserve">Εφόσον ζητούνται ορισμένα πιστοποιητικά ή λοιπές μορφές αποδεικτικών εγγράφων, αναφέρετε για </w:t>
            </w:r>
            <w:r w:rsidRPr="003848C7">
              <w:rPr>
                <w:rFonts w:ascii="Arial" w:hAnsi="Arial" w:cs="Arial"/>
                <w:b/>
                <w:sz w:val="20"/>
                <w:szCs w:val="20"/>
              </w:rPr>
              <w:t>καθένα από αυτά</w:t>
            </w:r>
            <w:r w:rsidRPr="003848C7">
              <w:rPr>
                <w:rFonts w:ascii="Arial" w:hAnsi="Arial" w:cs="Arial"/>
                <w:sz w:val="20"/>
                <w:szCs w:val="20"/>
              </w:rPr>
              <w:t xml:space="preserve"> αν ο οικονομικός φορέας διαθέτει τα απαιτούμενα έγγραφα:</w:t>
            </w:r>
          </w:p>
          <w:p w:rsidR="00E00AB5" w:rsidRPr="003848C7" w:rsidRDefault="00E00AB5" w:rsidP="002F6B21">
            <w:pPr>
              <w:spacing w:after="0"/>
              <w:ind w:firstLine="0"/>
              <w:rPr>
                <w:rFonts w:ascii="Arial" w:hAnsi="Arial" w:cs="Arial"/>
                <w:sz w:val="20"/>
                <w:szCs w:val="20"/>
              </w:rPr>
            </w:pPr>
            <w:r w:rsidRPr="003848C7">
              <w:rPr>
                <w:rFonts w:ascii="Arial" w:hAnsi="Arial" w:cs="Arial"/>
                <w:i/>
                <w:sz w:val="20"/>
                <w:szCs w:val="20"/>
              </w:rPr>
              <w:t>Εάν ορισμένα από τα εν λόγω πιστοποιητικά ή λοιπές μορφές αποδεικτικών στοιχείων διατίθενται ηλεκτρονικά</w:t>
            </w:r>
            <w:r w:rsidRPr="003848C7">
              <w:rPr>
                <w:rStyle w:val="a0"/>
                <w:rFonts w:ascii="Arial" w:hAnsi="Arial" w:cs="Arial"/>
                <w:i/>
                <w:sz w:val="20"/>
                <w:szCs w:val="20"/>
              </w:rPr>
              <w:endnoteReference w:id="43"/>
            </w:r>
            <w:r w:rsidRPr="003848C7">
              <w:rPr>
                <w:rFonts w:ascii="Arial" w:hAnsi="Arial" w:cs="Arial"/>
                <w:i/>
                <w:sz w:val="20"/>
                <w:szCs w:val="20"/>
              </w:rPr>
              <w:t xml:space="preserve">, αναφέρετε για το </w:t>
            </w:r>
            <w:r w:rsidRPr="003848C7">
              <w:rPr>
                <w:rFonts w:ascii="Arial" w:hAnsi="Arial" w:cs="Arial"/>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2F6B21">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2F6B21" w:rsidRPr="003848C7" w:rsidRDefault="002F6B21"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r w:rsidRPr="003848C7">
              <w:rPr>
                <w:rFonts w:ascii="Arial" w:hAnsi="Arial" w:cs="Arial"/>
                <w:sz w:val="20"/>
                <w:szCs w:val="20"/>
              </w:rPr>
              <w:t>[] Ναι [] Όχι</w:t>
            </w:r>
            <w:r w:rsidRPr="003848C7">
              <w:rPr>
                <w:rStyle w:val="a0"/>
                <w:rFonts w:ascii="Arial" w:hAnsi="Arial" w:cs="Arial"/>
                <w:sz w:val="20"/>
                <w:szCs w:val="20"/>
                <w:vertAlign w:val="superscript"/>
              </w:rPr>
              <w:endnoteReference w:id="44"/>
            </w: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2F6B21" w:rsidRPr="003848C7" w:rsidRDefault="002F6B21" w:rsidP="002F6B21">
            <w:pPr>
              <w:spacing w:after="0"/>
              <w:ind w:firstLine="0"/>
              <w:rPr>
                <w:rFonts w:ascii="Arial" w:hAnsi="Arial" w:cs="Arial"/>
                <w:i/>
                <w:sz w:val="20"/>
                <w:szCs w:val="20"/>
              </w:rPr>
            </w:pPr>
          </w:p>
          <w:p w:rsidR="00E00AB5" w:rsidRPr="003848C7" w:rsidRDefault="00E00AB5" w:rsidP="002F6B21">
            <w:pPr>
              <w:spacing w:after="0"/>
              <w:ind w:firstLine="0"/>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r w:rsidRPr="003848C7">
              <w:rPr>
                <w:rStyle w:val="a0"/>
                <w:rFonts w:ascii="Arial" w:hAnsi="Arial" w:cs="Arial"/>
                <w:i/>
                <w:sz w:val="20"/>
                <w:szCs w:val="20"/>
                <w:vertAlign w:val="superscript"/>
              </w:rPr>
              <w:endnoteReference w:id="45"/>
            </w:r>
          </w:p>
        </w:tc>
      </w:tr>
    </w:tbl>
    <w:p w:rsidR="002F6B21" w:rsidRPr="003848C7" w:rsidRDefault="002F6B21">
      <w:pPr>
        <w:pStyle w:val="ChapterTitle"/>
        <w:rPr>
          <w:rFonts w:ascii="Arial" w:hAnsi="Arial" w:cs="Arial"/>
          <w:sz w:val="20"/>
          <w:szCs w:val="20"/>
        </w:rPr>
      </w:pPr>
    </w:p>
    <w:p w:rsidR="00E00AB5" w:rsidRPr="003848C7" w:rsidRDefault="002F6B21" w:rsidP="002F6B21">
      <w:pPr>
        <w:pStyle w:val="ChapterTitle"/>
        <w:rPr>
          <w:rFonts w:ascii="Arial" w:hAnsi="Arial" w:cs="Arial"/>
          <w:i/>
          <w:sz w:val="20"/>
          <w:szCs w:val="20"/>
        </w:rPr>
      </w:pPr>
      <w:r w:rsidRPr="003848C7">
        <w:rPr>
          <w:rFonts w:ascii="Arial" w:hAnsi="Arial" w:cs="Arial"/>
          <w:sz w:val="20"/>
          <w:szCs w:val="20"/>
        </w:rPr>
        <w:br w:type="page"/>
      </w:r>
      <w:r w:rsidR="00E00AB5" w:rsidRPr="003848C7">
        <w:rPr>
          <w:rFonts w:ascii="Arial" w:hAnsi="Arial" w:cs="Arial"/>
          <w:bCs/>
          <w:sz w:val="20"/>
          <w:szCs w:val="20"/>
        </w:rPr>
        <w:lastRenderedPageBreak/>
        <w:t>Μέρος VI: Τελικές δηλώσεις</w:t>
      </w:r>
    </w:p>
    <w:p w:rsidR="00E00AB5" w:rsidRPr="003848C7" w:rsidRDefault="00E00AB5">
      <w:pPr>
        <w:ind w:firstLine="0"/>
        <w:rPr>
          <w:rFonts w:ascii="Arial" w:hAnsi="Arial" w:cs="Arial"/>
          <w:i/>
          <w:sz w:val="20"/>
          <w:szCs w:val="20"/>
        </w:rPr>
      </w:pPr>
      <w:r w:rsidRPr="003848C7">
        <w:rPr>
          <w:rFonts w:ascii="Arial" w:hAnsi="Arial" w:cs="Arial"/>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3848C7" w:rsidRDefault="00E00AB5">
      <w:pPr>
        <w:ind w:firstLine="0"/>
        <w:rPr>
          <w:rFonts w:ascii="Arial" w:hAnsi="Arial" w:cs="Arial"/>
          <w:i/>
          <w:sz w:val="20"/>
          <w:szCs w:val="20"/>
        </w:rPr>
      </w:pPr>
      <w:r w:rsidRPr="003848C7">
        <w:rPr>
          <w:rFonts w:ascii="Arial" w:hAnsi="Arial" w:cs="Arial"/>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848C7">
        <w:rPr>
          <w:rStyle w:val="EndnoteReference"/>
          <w:rFonts w:ascii="Arial" w:hAnsi="Arial" w:cs="Arial"/>
          <w:sz w:val="20"/>
          <w:szCs w:val="20"/>
        </w:rPr>
        <w:endnoteReference w:id="46"/>
      </w:r>
      <w:r w:rsidRPr="003848C7">
        <w:rPr>
          <w:rFonts w:ascii="Arial" w:hAnsi="Arial" w:cs="Arial"/>
          <w:i/>
          <w:sz w:val="20"/>
          <w:szCs w:val="20"/>
        </w:rPr>
        <w:t>, εκτός εάν :</w:t>
      </w:r>
    </w:p>
    <w:p w:rsidR="00F62DFA" w:rsidRPr="003848C7" w:rsidRDefault="00E00AB5">
      <w:pPr>
        <w:ind w:firstLine="0"/>
        <w:rPr>
          <w:rStyle w:val="a0"/>
          <w:rFonts w:ascii="Arial" w:hAnsi="Arial" w:cs="Arial"/>
          <w:i/>
          <w:sz w:val="20"/>
          <w:szCs w:val="20"/>
        </w:rPr>
      </w:pPr>
      <w:r w:rsidRPr="003848C7">
        <w:rPr>
          <w:rFonts w:ascii="Arial" w:hAnsi="Arial" w:cs="Arial"/>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48C7">
        <w:rPr>
          <w:rStyle w:val="a0"/>
          <w:rFonts w:ascii="Arial" w:hAnsi="Arial" w:cs="Arial"/>
          <w:sz w:val="20"/>
          <w:szCs w:val="20"/>
          <w:vertAlign w:val="superscript"/>
        </w:rPr>
        <w:endnoteReference w:id="47"/>
      </w:r>
      <w:r w:rsidRPr="003848C7">
        <w:rPr>
          <w:rStyle w:val="a0"/>
          <w:rFonts w:ascii="Arial" w:hAnsi="Arial" w:cs="Arial"/>
          <w:i/>
          <w:sz w:val="20"/>
          <w:szCs w:val="20"/>
        </w:rPr>
        <w:t>.</w:t>
      </w:r>
    </w:p>
    <w:p w:rsidR="00F62DFA" w:rsidRPr="003848C7" w:rsidRDefault="00F62DFA">
      <w:pPr>
        <w:ind w:firstLine="0"/>
        <w:rPr>
          <w:rFonts w:ascii="Arial" w:hAnsi="Arial" w:cs="Arial"/>
          <w:i/>
          <w:sz w:val="20"/>
          <w:szCs w:val="20"/>
        </w:rPr>
      </w:pPr>
      <w:r w:rsidRPr="003848C7">
        <w:rPr>
          <w:rStyle w:val="a0"/>
          <w:rFonts w:ascii="Arial" w:hAnsi="Arial" w:cs="Arial"/>
          <w:i/>
          <w:sz w:val="20"/>
          <w:szCs w:val="20"/>
        </w:rPr>
        <w:t>β) η αναθέτουσα αρχή ή ο αναθέτων φορέας έχουν ήδη στην κατοχή τους τα σχετικά έγγραφα.</w:t>
      </w:r>
    </w:p>
    <w:p w:rsidR="002F6B21" w:rsidRPr="003848C7" w:rsidRDefault="00F62DFA">
      <w:pPr>
        <w:ind w:firstLine="0"/>
        <w:rPr>
          <w:rFonts w:ascii="Arial" w:hAnsi="Arial" w:cs="Arial"/>
          <w:i/>
          <w:sz w:val="20"/>
          <w:szCs w:val="20"/>
        </w:rPr>
      </w:pPr>
      <w:r w:rsidRPr="003848C7">
        <w:rPr>
          <w:rFonts w:ascii="Arial" w:hAnsi="Arial" w:cs="Arial"/>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848C7">
        <w:rPr>
          <w:rFonts w:ascii="Arial" w:hAnsi="Arial" w:cs="Arial"/>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848C7">
        <w:rPr>
          <w:rFonts w:ascii="Arial" w:hAnsi="Arial" w:cs="Arial"/>
          <w:i/>
          <w:sz w:val="20"/>
          <w:szCs w:val="20"/>
        </w:rPr>
        <w:t>.</w:t>
      </w:r>
    </w:p>
    <w:p w:rsidR="00F62DFA" w:rsidRPr="003848C7" w:rsidRDefault="00F62DFA">
      <w:pPr>
        <w:ind w:firstLine="0"/>
        <w:rPr>
          <w:rFonts w:ascii="Arial" w:hAnsi="Arial" w:cs="Arial"/>
          <w:i/>
          <w:sz w:val="20"/>
          <w:szCs w:val="20"/>
        </w:rPr>
      </w:pPr>
    </w:p>
    <w:p w:rsidR="00F62DFA" w:rsidRPr="003848C7" w:rsidRDefault="00F62DFA">
      <w:pPr>
        <w:ind w:firstLine="0"/>
        <w:rPr>
          <w:rFonts w:ascii="Arial" w:hAnsi="Arial" w:cs="Arial"/>
          <w:i/>
          <w:sz w:val="20"/>
          <w:szCs w:val="20"/>
        </w:rPr>
      </w:pPr>
      <w:r w:rsidRPr="003848C7">
        <w:rPr>
          <w:rFonts w:ascii="Arial" w:hAnsi="Arial" w:cs="Arial"/>
          <w:i/>
          <w:sz w:val="20"/>
          <w:szCs w:val="20"/>
        </w:rPr>
        <w:t xml:space="preserve">Ημερομηνία, τόπος και, όπου ζητείται ή είναι απαραίτητο, υπογραφή(-ές): [……]   </w:t>
      </w:r>
    </w:p>
    <w:p w:rsidR="00B73C16" w:rsidRPr="003848C7" w:rsidRDefault="00B73C16">
      <w:pPr>
        <w:ind w:firstLine="0"/>
        <w:rPr>
          <w:rFonts w:ascii="Arial" w:hAnsi="Arial" w:cs="Arial"/>
          <w:sz w:val="20"/>
          <w:szCs w:val="20"/>
        </w:rPr>
      </w:pPr>
      <w:r w:rsidRPr="003848C7">
        <w:rPr>
          <w:rFonts w:ascii="Arial" w:hAnsi="Arial" w:cs="Arial"/>
          <w:i/>
          <w:sz w:val="20"/>
          <w:szCs w:val="20"/>
        </w:rPr>
        <w:br w:type="page"/>
      </w:r>
    </w:p>
    <w:sectPr w:rsidR="00B73C16" w:rsidRPr="003848C7" w:rsidSect="00BE4980">
      <w:headerReference w:type="default" r:id="rId9"/>
      <w:footerReference w:type="default" r:id="rId10"/>
      <w:endnotePr>
        <w:numFmt w:val="decimal"/>
      </w:endnotePr>
      <w:pgSz w:w="11906" w:h="16838"/>
      <w:pgMar w:top="1661" w:right="1531" w:bottom="1382" w:left="1531" w:header="811" w:footer="44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9D" w:rsidRDefault="00444E9D">
      <w:pPr>
        <w:spacing w:after="0" w:line="240" w:lineRule="auto"/>
      </w:pPr>
      <w:r>
        <w:separator/>
      </w:r>
    </w:p>
  </w:endnote>
  <w:endnote w:type="continuationSeparator" w:id="0">
    <w:p w:rsidR="00444E9D" w:rsidRDefault="00444E9D">
      <w:pPr>
        <w:spacing w:after="0" w:line="240" w:lineRule="auto"/>
      </w:pPr>
      <w:r>
        <w:continuationSeparator/>
      </w:r>
    </w:p>
  </w:endnote>
  <w:endnote w:id="1">
    <w:p w:rsidR="009C3DB2" w:rsidRPr="002F6B21" w:rsidRDefault="009C3DB2"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2">
    <w:p w:rsidR="009C3DB2" w:rsidRPr="00F62DFA" w:rsidRDefault="009C3DB2"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3DB2" w:rsidRPr="00F62DFA" w:rsidRDefault="009C3DB2"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3DB2" w:rsidRPr="00F62DFA" w:rsidRDefault="009C3DB2"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3DB2" w:rsidRPr="002F6B21" w:rsidRDefault="009C3DB2"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9C3DB2" w:rsidRPr="002F6B21" w:rsidRDefault="009C3DB2" w:rsidP="00B73C16">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4">
    <w:p w:rsidR="009C3DB2" w:rsidRPr="002F6B21" w:rsidRDefault="009C3DB2"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rsidR="009C3DB2" w:rsidRPr="002F6B21" w:rsidRDefault="009C3DB2"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rsidR="009C3DB2" w:rsidRPr="002F6B21" w:rsidRDefault="009C3DB2"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C3DB2" w:rsidRPr="002F6B21" w:rsidRDefault="009C3DB2"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C3DB2" w:rsidRPr="002F6B21" w:rsidRDefault="009C3DB2"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C3DB2" w:rsidRPr="002F6B21" w:rsidRDefault="009C3DB2"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rsidR="009C3DB2" w:rsidRPr="002F6B21" w:rsidRDefault="009C3DB2"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C3DB2" w:rsidRPr="002F6B21" w:rsidRDefault="009C3DB2"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9C3DB2" w:rsidRPr="002F6B21" w:rsidRDefault="009C3DB2"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C3DB2" w:rsidRPr="002F6B21" w:rsidRDefault="009C3DB2"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C3DB2" w:rsidRPr="002F6B21" w:rsidRDefault="009C3DB2"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C3DB2" w:rsidRPr="002F6B21" w:rsidRDefault="009C3DB2"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C3DB2" w:rsidRPr="002F6B21" w:rsidRDefault="009C3DB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9C3DB2" w:rsidRPr="002F6B21" w:rsidRDefault="009C3DB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9C3DB2" w:rsidRPr="002F6B21" w:rsidRDefault="009C3DB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9C3DB2" w:rsidRPr="002F6B21" w:rsidRDefault="009C3DB2"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C3DB2" w:rsidRPr="002F6B21" w:rsidRDefault="009C3DB2"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C3DB2" w:rsidRPr="002F6B21" w:rsidRDefault="009C3DB2"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C3DB2" w:rsidRPr="002F6B21" w:rsidRDefault="009C3DB2"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C3DB2" w:rsidRPr="002F6B21" w:rsidRDefault="009C3DB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4">
    <w:p w:rsidR="009C3DB2" w:rsidRPr="002F6B21" w:rsidRDefault="009C3DB2"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C3DB2" w:rsidRPr="002F6B21" w:rsidRDefault="009C3DB2"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C3DB2" w:rsidRPr="002F6B21" w:rsidRDefault="009C3DB2" w:rsidP="00B73C16">
      <w:pPr>
        <w:pStyle w:val="EndnoteText"/>
        <w:tabs>
          <w:tab w:val="left" w:pos="284"/>
        </w:tabs>
        <w:ind w:firstLine="0"/>
      </w:pPr>
      <w:r w:rsidRPr="00F62DFA">
        <w:rPr>
          <w:rStyle w:val="a0"/>
        </w:rPr>
        <w:endnoteRef/>
      </w:r>
      <w:r w:rsidRPr="002F6B21">
        <w:tab/>
        <w:t>Άρθρο 73 παρ. 5.</w:t>
      </w:r>
    </w:p>
  </w:endnote>
  <w:endnote w:id="27">
    <w:p w:rsidR="009C3DB2" w:rsidRPr="002F6B21" w:rsidRDefault="009C3DB2"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C3DB2" w:rsidRPr="002F6B21" w:rsidRDefault="009C3DB2"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9">
    <w:p w:rsidR="009C3DB2" w:rsidRPr="002F6B21" w:rsidRDefault="009C3DB2" w:rsidP="00B73C16">
      <w:pPr>
        <w:pStyle w:val="EndnoteText"/>
        <w:tabs>
          <w:tab w:val="left" w:pos="284"/>
        </w:tabs>
        <w:ind w:firstLine="0"/>
      </w:pPr>
      <w:r w:rsidRPr="00F62DFA">
        <w:rPr>
          <w:rStyle w:val="a0"/>
        </w:rPr>
        <w:endnoteRef/>
      </w:r>
      <w:r w:rsidRPr="002F6B21">
        <w:tab/>
        <w:t>Πρβλ άρθρο 48.</w:t>
      </w:r>
    </w:p>
  </w:endnote>
  <w:endnote w:id="30">
    <w:p w:rsidR="009C3DB2" w:rsidRPr="002F6B21" w:rsidRDefault="009C3DB2"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9C3DB2" w:rsidRPr="002F6B21" w:rsidRDefault="009C3DB2"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9C3DB2" w:rsidRPr="002F6B21" w:rsidRDefault="009C3DB2"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C3DB2" w:rsidRPr="002F6B21" w:rsidRDefault="009C3DB2"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9C3DB2" w:rsidRPr="002F6B21" w:rsidRDefault="009C3DB2"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9C3DB2" w:rsidRPr="002F6B21" w:rsidRDefault="009C3DB2"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6">
    <w:p w:rsidR="009C3DB2" w:rsidRPr="002F6B21" w:rsidRDefault="009C3DB2"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rsidR="009C3DB2" w:rsidRPr="002F6B21" w:rsidRDefault="009C3DB2"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9C3DB2" w:rsidRPr="002F6B21" w:rsidRDefault="009C3DB2"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9C3DB2" w:rsidRPr="002F6B21" w:rsidRDefault="009C3DB2"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9C3DB2" w:rsidRPr="002F6B21" w:rsidRDefault="009C3DB2"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9C3DB2" w:rsidRPr="002F6B21" w:rsidRDefault="009C3DB2"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9C3DB2" w:rsidRPr="002F6B21" w:rsidRDefault="009C3DB2"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9C3DB2" w:rsidRPr="002F6B21" w:rsidRDefault="009C3DB2"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4">
    <w:p w:rsidR="009C3DB2" w:rsidRPr="002F6B21" w:rsidRDefault="009C3DB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5">
    <w:p w:rsidR="009C3DB2" w:rsidRPr="002F6B21" w:rsidRDefault="009C3DB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9C3DB2" w:rsidRPr="002F6B21" w:rsidRDefault="009C3DB2" w:rsidP="00B73C16">
      <w:pPr>
        <w:pStyle w:val="EndnoteText"/>
        <w:tabs>
          <w:tab w:val="left" w:pos="284"/>
        </w:tabs>
        <w:ind w:firstLine="0"/>
      </w:pPr>
      <w:r w:rsidRPr="00F62DFA">
        <w:rPr>
          <w:rStyle w:val="a0"/>
        </w:rPr>
        <w:endnoteRef/>
      </w:r>
      <w:r w:rsidRPr="002F6B21">
        <w:tab/>
        <w:t>Πρβλ και άρθρο 1 ν. 4250/2014</w:t>
      </w:r>
    </w:p>
  </w:endnote>
  <w:endnote w:id="47">
    <w:p w:rsidR="009C3DB2" w:rsidRPr="002F6B21" w:rsidRDefault="009C3DB2"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ontserrat SemiBold">
    <w:altName w:val="Arial"/>
    <w:panose1 w:val="00000000000000000000"/>
    <w:charset w:val="00"/>
    <w:family w:val="modern"/>
    <w:notTrueType/>
    <w:pitch w:val="variable"/>
    <w:sig w:usb0="00000001" w:usb1="00000003" w:usb2="00000000" w:usb3="00000000" w:csb0="00000197"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B2" w:rsidRPr="00BE4980" w:rsidRDefault="009C3DB2" w:rsidP="00A22D35">
    <w:pPr>
      <w:pBdr>
        <w:top w:val="single" w:sz="4" w:space="1" w:color="auto"/>
      </w:pBdr>
      <w:ind w:firstLine="0"/>
    </w:pPr>
    <w:r w:rsidRPr="00B21215">
      <w:rPr>
        <w:b/>
        <w:color w:val="92D050"/>
        <w:sz w:val="18"/>
        <w:szCs w:val="18"/>
      </w:rPr>
      <w:t>Παραδοτέο</w:t>
    </w:r>
    <w:r w:rsidRPr="00B21215">
      <w:rPr>
        <w:rFonts w:ascii="Montserrat SemiBold" w:hAnsi="Montserrat SemiBold"/>
        <w:b/>
        <w:color w:val="92D050"/>
        <w:sz w:val="18"/>
        <w:szCs w:val="18"/>
      </w:rPr>
      <w:t xml:space="preserve"> </w:t>
    </w:r>
    <w:r>
      <w:rPr>
        <w:rFonts w:ascii="Montserrat SemiBold" w:hAnsi="Montserrat SemiBold"/>
        <w:b/>
        <w:color w:val="92D050"/>
        <w:sz w:val="18"/>
        <w:szCs w:val="18"/>
      </w:rPr>
      <w:t>4</w:t>
    </w:r>
    <w:r w:rsidRPr="00B21215">
      <w:rPr>
        <w:rFonts w:ascii="Montserrat SemiBold" w:hAnsi="Montserrat SemiBold"/>
        <w:b/>
        <w:color w:val="92D050"/>
        <w:sz w:val="18"/>
        <w:szCs w:val="18"/>
      </w:rPr>
      <w:t>.1.</w:t>
    </w:r>
    <w:r>
      <w:rPr>
        <w:rFonts w:ascii="Montserrat SemiBold" w:hAnsi="Montserrat SemiBold"/>
        <w:b/>
        <w:color w:val="92D050"/>
        <w:sz w:val="18"/>
        <w:szCs w:val="18"/>
      </w:rPr>
      <w:t>1</w:t>
    </w:r>
    <w:r>
      <w:rPr>
        <w:rFonts w:ascii="Montserrat SemiBold" w:hAnsi="Montserrat SemiBold"/>
        <w:b/>
        <w:color w:val="92D050"/>
        <w:sz w:val="18"/>
        <w:szCs w:val="18"/>
      </w:rPr>
      <w:tab/>
    </w:r>
    <w:r w:rsidRPr="00795CA9">
      <w:rPr>
        <w:lang w:val="en-GB"/>
      </w:rPr>
      <w:tab/>
    </w:r>
    <w:r>
      <w:rPr>
        <w:rFonts w:ascii="Montserrat SemiBold" w:hAnsi="Montserrat SemiBold"/>
        <w:b/>
        <w:color w:val="92D050"/>
        <w:sz w:val="18"/>
        <w:szCs w:val="18"/>
      </w:rPr>
      <w:tab/>
    </w:r>
    <w:r>
      <w:rPr>
        <w:rFonts w:ascii="Montserrat SemiBold" w:hAnsi="Montserrat SemiBold"/>
        <w:b/>
        <w:color w:val="92D050"/>
        <w:sz w:val="18"/>
        <w:szCs w:val="18"/>
      </w:rPr>
      <w:tab/>
    </w:r>
    <w:r>
      <w:rPr>
        <w:i/>
        <w:sz w:val="18"/>
        <w:szCs w:val="18"/>
      </w:rPr>
      <w:t xml:space="preserve">         </w:t>
    </w:r>
    <w:r w:rsidRPr="006815C9">
      <w:rPr>
        <w:i/>
        <w:sz w:val="18"/>
        <w:szCs w:val="18"/>
      </w:rPr>
      <w:tab/>
    </w:r>
    <w:r>
      <w:rPr>
        <w:i/>
        <w:sz w:val="18"/>
        <w:szCs w:val="18"/>
      </w:rPr>
      <w:t xml:space="preserve">                                            </w:t>
    </w:r>
    <w:r w:rsidRPr="001161BE">
      <w:rPr>
        <w:rFonts w:ascii="Arial" w:hAnsi="Arial" w:cs="Arial"/>
        <w:i/>
        <w:sz w:val="18"/>
        <w:szCs w:val="18"/>
      </w:rPr>
      <w:t>σελ</w:t>
    </w:r>
    <w:r w:rsidRPr="006815C9">
      <w:rPr>
        <w:rFonts w:ascii="Arial" w:hAnsi="Arial" w:cs="Arial"/>
        <w:i/>
        <w:sz w:val="18"/>
        <w:szCs w:val="18"/>
      </w:rPr>
      <w:t>.</w:t>
    </w:r>
    <w:r w:rsidRPr="001161BE">
      <w:rPr>
        <w:rFonts w:ascii="Arial" w:hAnsi="Arial" w:cs="Arial"/>
        <w:i/>
        <w:sz w:val="18"/>
        <w:szCs w:val="18"/>
      </w:rPr>
      <w:t xml:space="preserve"> </w:t>
    </w:r>
    <w:r w:rsidRPr="001161BE">
      <w:rPr>
        <w:rFonts w:ascii="Arial" w:hAnsi="Arial" w:cs="Arial"/>
        <w:b/>
        <w:bCs/>
        <w:i/>
        <w:sz w:val="18"/>
        <w:szCs w:val="18"/>
      </w:rPr>
      <w:fldChar w:fldCharType="begin"/>
    </w:r>
    <w:r w:rsidRPr="001161BE">
      <w:rPr>
        <w:rFonts w:ascii="Arial" w:hAnsi="Arial" w:cs="Arial"/>
        <w:b/>
        <w:bCs/>
        <w:i/>
        <w:sz w:val="18"/>
        <w:szCs w:val="18"/>
      </w:rPr>
      <w:instrText xml:space="preserve"> PAGE  \* Arabic  \* MERGEFORMAT </w:instrText>
    </w:r>
    <w:r w:rsidRPr="001161BE">
      <w:rPr>
        <w:rFonts w:ascii="Arial" w:hAnsi="Arial" w:cs="Arial"/>
        <w:b/>
        <w:bCs/>
        <w:i/>
        <w:sz w:val="18"/>
        <w:szCs w:val="18"/>
      </w:rPr>
      <w:fldChar w:fldCharType="separate"/>
    </w:r>
    <w:r w:rsidR="00316171">
      <w:rPr>
        <w:rFonts w:ascii="Arial" w:hAnsi="Arial" w:cs="Arial"/>
        <w:b/>
        <w:bCs/>
        <w:i/>
        <w:noProof/>
        <w:sz w:val="18"/>
        <w:szCs w:val="18"/>
      </w:rPr>
      <w:t>2</w:t>
    </w:r>
    <w:r w:rsidRPr="001161BE">
      <w:rPr>
        <w:rFonts w:ascii="Arial" w:hAnsi="Arial" w:cs="Arial"/>
        <w:b/>
        <w:bCs/>
        <w:i/>
        <w:sz w:val="18"/>
        <w:szCs w:val="18"/>
      </w:rPr>
      <w:fldChar w:fldCharType="end"/>
    </w:r>
    <w:r w:rsidRPr="001161BE">
      <w:rPr>
        <w:rFonts w:ascii="Arial" w:hAnsi="Arial" w:cs="Arial"/>
        <w:i/>
        <w:sz w:val="18"/>
        <w:szCs w:val="18"/>
      </w:rPr>
      <w:t>/</w:t>
    </w:r>
    <w:fldSimple w:instr=" NUMPAGES  \* Arabic  \* MERGEFORMAT ">
      <w:r w:rsidR="00316171" w:rsidRPr="00316171">
        <w:rPr>
          <w:rFonts w:ascii="Arial" w:hAnsi="Arial" w:cs="Arial"/>
          <w:b/>
          <w:bCs/>
          <w:i/>
          <w:noProof/>
          <w:sz w:val="18"/>
          <w:szCs w:val="18"/>
        </w:rPr>
        <w:t>26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9D" w:rsidRDefault="00444E9D">
      <w:pPr>
        <w:spacing w:after="0" w:line="240" w:lineRule="auto"/>
      </w:pPr>
      <w:r>
        <w:separator/>
      </w:r>
    </w:p>
  </w:footnote>
  <w:footnote w:type="continuationSeparator" w:id="0">
    <w:p w:rsidR="00444E9D" w:rsidRDefault="00444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B2" w:rsidRDefault="00316171" w:rsidP="00B42E52">
    <w:pPr>
      <w:pStyle w:val="Header"/>
      <w:pBdr>
        <w:bottom w:val="single" w:sz="4" w:space="1" w:color="auto"/>
      </w:pBdr>
      <w:ind w:firstLine="0"/>
    </w:pPr>
    <w:r w:rsidRPr="003B33D3">
      <w:rPr>
        <w:rFonts w:ascii="Arial" w:hAnsi="Arial" w:cs="Arial"/>
        <w:noProof/>
        <w:lang w:eastAsia="el-GR"/>
      </w:rPr>
      <w:drawing>
        <wp:inline distT="0" distB="0" distL="0" distR="0">
          <wp:extent cx="1692275" cy="409575"/>
          <wp:effectExtent l="0" t="0" r="3175" b="9525"/>
          <wp:docPr id="1" name="Picture 13" descr="G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S_LOGO_SMALL"/>
                  <pic:cNvPicPr>
                    <a:picLocks noChangeAspect="1" noChangeArrowheads="1"/>
                  </pic:cNvPicPr>
                </pic:nvPicPr>
                <pic:blipFill>
                  <a:blip r:embed="rId1">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2275" cy="409575"/>
                  </a:xfrm>
                  <a:prstGeom prst="rect">
                    <a:avLst/>
                  </a:prstGeom>
                  <a:noFill/>
                  <a:ln>
                    <a:noFill/>
                  </a:ln>
                </pic:spPr>
              </pic:pic>
            </a:graphicData>
          </a:graphic>
        </wp:inline>
      </w:drawing>
    </w: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9C3DB2">
      <w:t xml:space="preserve"> </w:t>
    </w:r>
    <w:r w:rsidR="009C3DB2">
      <w:tab/>
      <w:t xml:space="preserve">           </w:t>
    </w:r>
    <w:r w:rsidR="009C3DB2">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71"/>
    <w:rsid w:val="00006270"/>
    <w:rsid w:val="00037E70"/>
    <w:rsid w:val="00047C3A"/>
    <w:rsid w:val="00077911"/>
    <w:rsid w:val="001166E0"/>
    <w:rsid w:val="00123B61"/>
    <w:rsid w:val="00137F14"/>
    <w:rsid w:val="0019038F"/>
    <w:rsid w:val="001A3FA9"/>
    <w:rsid w:val="001A4745"/>
    <w:rsid w:val="001A4C28"/>
    <w:rsid w:val="001E6916"/>
    <w:rsid w:val="002029D7"/>
    <w:rsid w:val="00264160"/>
    <w:rsid w:val="00270291"/>
    <w:rsid w:val="00280674"/>
    <w:rsid w:val="002D693D"/>
    <w:rsid w:val="002F6B21"/>
    <w:rsid w:val="00316171"/>
    <w:rsid w:val="00330433"/>
    <w:rsid w:val="00335746"/>
    <w:rsid w:val="003848C7"/>
    <w:rsid w:val="003A5BD6"/>
    <w:rsid w:val="003B33D3"/>
    <w:rsid w:val="003D05A6"/>
    <w:rsid w:val="003D10A7"/>
    <w:rsid w:val="003E2A74"/>
    <w:rsid w:val="00406D49"/>
    <w:rsid w:val="00444E9D"/>
    <w:rsid w:val="00457F70"/>
    <w:rsid w:val="00472EB6"/>
    <w:rsid w:val="004834F1"/>
    <w:rsid w:val="00491B4B"/>
    <w:rsid w:val="004A40BE"/>
    <w:rsid w:val="004E4C2E"/>
    <w:rsid w:val="0055327A"/>
    <w:rsid w:val="00576263"/>
    <w:rsid w:val="00587FF8"/>
    <w:rsid w:val="005F6836"/>
    <w:rsid w:val="006254C5"/>
    <w:rsid w:val="006F3969"/>
    <w:rsid w:val="006F7F20"/>
    <w:rsid w:val="007318B7"/>
    <w:rsid w:val="00782DD2"/>
    <w:rsid w:val="00821C05"/>
    <w:rsid w:val="00824879"/>
    <w:rsid w:val="00881A4F"/>
    <w:rsid w:val="008C4264"/>
    <w:rsid w:val="00917CC7"/>
    <w:rsid w:val="00943F47"/>
    <w:rsid w:val="0099584D"/>
    <w:rsid w:val="009A0E61"/>
    <w:rsid w:val="009C3DB2"/>
    <w:rsid w:val="009D0B3D"/>
    <w:rsid w:val="00A0250E"/>
    <w:rsid w:val="00A22D35"/>
    <w:rsid w:val="00A45E12"/>
    <w:rsid w:val="00A973E8"/>
    <w:rsid w:val="00AC26FC"/>
    <w:rsid w:val="00B42E52"/>
    <w:rsid w:val="00B56A4A"/>
    <w:rsid w:val="00B73C16"/>
    <w:rsid w:val="00BE4980"/>
    <w:rsid w:val="00C245D7"/>
    <w:rsid w:val="00C441BF"/>
    <w:rsid w:val="00C86856"/>
    <w:rsid w:val="00CA0924"/>
    <w:rsid w:val="00D64A3A"/>
    <w:rsid w:val="00DA3735"/>
    <w:rsid w:val="00DD0210"/>
    <w:rsid w:val="00E00AB5"/>
    <w:rsid w:val="00E109F9"/>
    <w:rsid w:val="00EA2358"/>
    <w:rsid w:val="00EF1BFD"/>
    <w:rsid w:val="00F140F3"/>
    <w:rsid w:val="00F157DB"/>
    <w:rsid w:val="00F62DFA"/>
    <w:rsid w:val="00F75AB3"/>
    <w:rsid w:val="00F83436"/>
    <w:rsid w:val="00FD5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B396347-72B5-4278-BBC0-7319F282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7A"/>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55327A"/>
    <w:pPr>
      <w:tabs>
        <w:tab w:val="num" w:pos="0"/>
      </w:tabs>
      <w:ind w:left="360" w:hanging="360"/>
      <w:outlineLvl w:val="0"/>
    </w:pPr>
    <w:rPr>
      <w:b/>
      <w:sz w:val="28"/>
    </w:rPr>
  </w:style>
  <w:style w:type="paragraph" w:styleId="Heading2">
    <w:name w:val="heading 2"/>
    <w:basedOn w:val="BodyText"/>
    <w:next w:val="BodyText"/>
    <w:qFormat/>
    <w:rsid w:val="0055327A"/>
    <w:pPr>
      <w:tabs>
        <w:tab w:val="num" w:pos="0"/>
      </w:tabs>
      <w:ind w:left="720" w:hanging="360"/>
      <w:outlineLvl w:val="1"/>
    </w:pPr>
    <w:rPr>
      <w:b/>
      <w:sz w:val="24"/>
    </w:rPr>
  </w:style>
  <w:style w:type="paragraph" w:styleId="Heading3">
    <w:name w:val="heading 3"/>
    <w:basedOn w:val="BodyText"/>
    <w:next w:val="BodyText"/>
    <w:qFormat/>
    <w:rsid w:val="0055327A"/>
    <w:pPr>
      <w:tabs>
        <w:tab w:val="num" w:pos="0"/>
      </w:tabs>
      <w:ind w:left="72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5327A"/>
  </w:style>
  <w:style w:type="character" w:customStyle="1" w:styleId="WW8Num1z1">
    <w:name w:val="WW8Num1z1"/>
    <w:rsid w:val="0055327A"/>
  </w:style>
  <w:style w:type="character" w:customStyle="1" w:styleId="WW8Num1z2">
    <w:name w:val="WW8Num1z2"/>
    <w:rsid w:val="0055327A"/>
  </w:style>
  <w:style w:type="character" w:customStyle="1" w:styleId="WW8Num1z3">
    <w:name w:val="WW8Num1z3"/>
    <w:rsid w:val="0055327A"/>
  </w:style>
  <w:style w:type="character" w:customStyle="1" w:styleId="WW8Num1z4">
    <w:name w:val="WW8Num1z4"/>
    <w:rsid w:val="0055327A"/>
  </w:style>
  <w:style w:type="character" w:customStyle="1" w:styleId="WW8Num1z5">
    <w:name w:val="WW8Num1z5"/>
    <w:rsid w:val="0055327A"/>
  </w:style>
  <w:style w:type="character" w:customStyle="1" w:styleId="WW8Num1z6">
    <w:name w:val="WW8Num1z6"/>
    <w:rsid w:val="0055327A"/>
  </w:style>
  <w:style w:type="character" w:customStyle="1" w:styleId="WW8Num1z7">
    <w:name w:val="WW8Num1z7"/>
    <w:rsid w:val="0055327A"/>
  </w:style>
  <w:style w:type="character" w:customStyle="1" w:styleId="WW8Num1z8">
    <w:name w:val="WW8Num1z8"/>
    <w:rsid w:val="0055327A"/>
  </w:style>
  <w:style w:type="character" w:customStyle="1" w:styleId="WW8Num2z0">
    <w:name w:val="WW8Num2z0"/>
    <w:rsid w:val="0055327A"/>
  </w:style>
  <w:style w:type="character" w:customStyle="1" w:styleId="WW8Num2z1">
    <w:name w:val="WW8Num2z1"/>
    <w:rsid w:val="0055327A"/>
  </w:style>
  <w:style w:type="character" w:customStyle="1" w:styleId="WW8Num2z2">
    <w:name w:val="WW8Num2z2"/>
    <w:rsid w:val="0055327A"/>
  </w:style>
  <w:style w:type="character" w:customStyle="1" w:styleId="WW8Num2z3">
    <w:name w:val="WW8Num2z3"/>
    <w:rsid w:val="0055327A"/>
  </w:style>
  <w:style w:type="character" w:customStyle="1" w:styleId="WW8Num2z4">
    <w:name w:val="WW8Num2z4"/>
    <w:rsid w:val="0055327A"/>
  </w:style>
  <w:style w:type="character" w:customStyle="1" w:styleId="WW8Num2z5">
    <w:name w:val="WW8Num2z5"/>
    <w:rsid w:val="0055327A"/>
  </w:style>
  <w:style w:type="character" w:customStyle="1" w:styleId="WW8Num2z6">
    <w:name w:val="WW8Num2z6"/>
    <w:rsid w:val="0055327A"/>
  </w:style>
  <w:style w:type="character" w:customStyle="1" w:styleId="WW8Num2z7">
    <w:name w:val="WW8Num2z7"/>
    <w:rsid w:val="0055327A"/>
  </w:style>
  <w:style w:type="character" w:customStyle="1" w:styleId="WW8Num2z8">
    <w:name w:val="WW8Num2z8"/>
    <w:rsid w:val="0055327A"/>
  </w:style>
  <w:style w:type="character" w:customStyle="1" w:styleId="WW8Num3z0">
    <w:name w:val="WW8Num3z0"/>
    <w:rsid w:val="0055327A"/>
  </w:style>
  <w:style w:type="character" w:customStyle="1" w:styleId="WW8Num4z0">
    <w:name w:val="WW8Num4z0"/>
    <w:rsid w:val="0055327A"/>
  </w:style>
  <w:style w:type="character" w:customStyle="1" w:styleId="WW8Num5z0">
    <w:name w:val="WW8Num5z0"/>
    <w:rsid w:val="0055327A"/>
    <w:rPr>
      <w:rFonts w:ascii="Times New Roman" w:hAnsi="Times New Roman" w:cs="Times New Roman"/>
      <w:sz w:val="22"/>
      <w:szCs w:val="24"/>
    </w:rPr>
  </w:style>
  <w:style w:type="character" w:customStyle="1" w:styleId="WW8Num5z1">
    <w:name w:val="WW8Num5z1"/>
    <w:rsid w:val="0055327A"/>
  </w:style>
  <w:style w:type="character" w:customStyle="1" w:styleId="WW8Num5z2">
    <w:name w:val="WW8Num5z2"/>
    <w:rsid w:val="0055327A"/>
  </w:style>
  <w:style w:type="character" w:customStyle="1" w:styleId="WW8Num5z3">
    <w:name w:val="WW8Num5z3"/>
    <w:rsid w:val="0055327A"/>
  </w:style>
  <w:style w:type="character" w:customStyle="1" w:styleId="WW8Num5z4">
    <w:name w:val="WW8Num5z4"/>
    <w:rsid w:val="0055327A"/>
  </w:style>
  <w:style w:type="character" w:customStyle="1" w:styleId="WW8Num5z5">
    <w:name w:val="WW8Num5z5"/>
    <w:rsid w:val="0055327A"/>
  </w:style>
  <w:style w:type="character" w:customStyle="1" w:styleId="WW8Num5z6">
    <w:name w:val="WW8Num5z6"/>
    <w:rsid w:val="0055327A"/>
  </w:style>
  <w:style w:type="character" w:customStyle="1" w:styleId="WW8Num5z7">
    <w:name w:val="WW8Num5z7"/>
    <w:rsid w:val="0055327A"/>
  </w:style>
  <w:style w:type="character" w:customStyle="1" w:styleId="WW8Num5z8">
    <w:name w:val="WW8Num5z8"/>
    <w:rsid w:val="0055327A"/>
  </w:style>
  <w:style w:type="character" w:customStyle="1" w:styleId="WW8Num6z0">
    <w:name w:val="WW8Num6z0"/>
    <w:rsid w:val="0055327A"/>
    <w:rPr>
      <w:rFonts w:ascii="Times New Roman" w:hAnsi="Times New Roman" w:cs="Times New Roman"/>
    </w:rPr>
  </w:style>
  <w:style w:type="character" w:customStyle="1" w:styleId="WW8Num6z1">
    <w:name w:val="WW8Num6z1"/>
    <w:rsid w:val="0055327A"/>
  </w:style>
  <w:style w:type="character" w:customStyle="1" w:styleId="WW8Num6z2">
    <w:name w:val="WW8Num6z2"/>
    <w:rsid w:val="0055327A"/>
  </w:style>
  <w:style w:type="character" w:customStyle="1" w:styleId="WW8Num6z3">
    <w:name w:val="WW8Num6z3"/>
    <w:rsid w:val="0055327A"/>
  </w:style>
  <w:style w:type="character" w:customStyle="1" w:styleId="WW8Num6z4">
    <w:name w:val="WW8Num6z4"/>
    <w:rsid w:val="0055327A"/>
  </w:style>
  <w:style w:type="character" w:customStyle="1" w:styleId="WW8Num6z5">
    <w:name w:val="WW8Num6z5"/>
    <w:rsid w:val="0055327A"/>
  </w:style>
  <w:style w:type="character" w:customStyle="1" w:styleId="WW8Num6z6">
    <w:name w:val="WW8Num6z6"/>
    <w:rsid w:val="0055327A"/>
  </w:style>
  <w:style w:type="character" w:customStyle="1" w:styleId="WW8Num6z7">
    <w:name w:val="WW8Num6z7"/>
    <w:rsid w:val="0055327A"/>
  </w:style>
  <w:style w:type="character" w:customStyle="1" w:styleId="WW8Num6z8">
    <w:name w:val="WW8Num6z8"/>
    <w:rsid w:val="0055327A"/>
  </w:style>
  <w:style w:type="character" w:customStyle="1" w:styleId="WW8Num7z0">
    <w:name w:val="WW8Num7z0"/>
    <w:rsid w:val="0055327A"/>
  </w:style>
  <w:style w:type="character" w:customStyle="1" w:styleId="WW8Num7z1">
    <w:name w:val="WW8Num7z1"/>
    <w:rsid w:val="0055327A"/>
  </w:style>
  <w:style w:type="character" w:customStyle="1" w:styleId="WW8Num7z2">
    <w:name w:val="WW8Num7z2"/>
    <w:rsid w:val="0055327A"/>
  </w:style>
  <w:style w:type="character" w:customStyle="1" w:styleId="WW8Num7z3">
    <w:name w:val="WW8Num7z3"/>
    <w:rsid w:val="0055327A"/>
  </w:style>
  <w:style w:type="character" w:customStyle="1" w:styleId="WW8Num7z4">
    <w:name w:val="WW8Num7z4"/>
    <w:rsid w:val="0055327A"/>
  </w:style>
  <w:style w:type="character" w:customStyle="1" w:styleId="WW8Num7z5">
    <w:name w:val="WW8Num7z5"/>
    <w:rsid w:val="0055327A"/>
  </w:style>
  <w:style w:type="character" w:customStyle="1" w:styleId="WW8Num7z6">
    <w:name w:val="WW8Num7z6"/>
    <w:rsid w:val="0055327A"/>
  </w:style>
  <w:style w:type="character" w:customStyle="1" w:styleId="WW8Num7z7">
    <w:name w:val="WW8Num7z7"/>
    <w:rsid w:val="0055327A"/>
  </w:style>
  <w:style w:type="character" w:customStyle="1" w:styleId="WW8Num7z8">
    <w:name w:val="WW8Num7z8"/>
    <w:rsid w:val="0055327A"/>
  </w:style>
  <w:style w:type="character" w:customStyle="1" w:styleId="WW8Num8z0">
    <w:name w:val="WW8Num8z0"/>
    <w:rsid w:val="0055327A"/>
    <w:rPr>
      <w:rFonts w:cs="Calibri"/>
      <w:b w:val="0"/>
      <w:bCs w:val="0"/>
      <w:i w:val="0"/>
      <w:iCs w:val="0"/>
      <w:color w:val="000000"/>
      <w:sz w:val="22"/>
      <w:szCs w:val="22"/>
    </w:rPr>
  </w:style>
  <w:style w:type="character" w:customStyle="1" w:styleId="WW8Num8z1">
    <w:name w:val="WW8Num8z1"/>
    <w:rsid w:val="0055327A"/>
  </w:style>
  <w:style w:type="character" w:customStyle="1" w:styleId="WW8Num8z2">
    <w:name w:val="WW8Num8z2"/>
    <w:rsid w:val="0055327A"/>
  </w:style>
  <w:style w:type="character" w:customStyle="1" w:styleId="WW8Num8z3">
    <w:name w:val="WW8Num8z3"/>
    <w:rsid w:val="0055327A"/>
  </w:style>
  <w:style w:type="character" w:customStyle="1" w:styleId="WW8Num8z4">
    <w:name w:val="WW8Num8z4"/>
    <w:rsid w:val="0055327A"/>
  </w:style>
  <w:style w:type="character" w:customStyle="1" w:styleId="WW8Num8z5">
    <w:name w:val="WW8Num8z5"/>
    <w:rsid w:val="0055327A"/>
  </w:style>
  <w:style w:type="character" w:customStyle="1" w:styleId="WW8Num8z6">
    <w:name w:val="WW8Num8z6"/>
    <w:rsid w:val="0055327A"/>
  </w:style>
  <w:style w:type="character" w:customStyle="1" w:styleId="WW8Num8z7">
    <w:name w:val="WW8Num8z7"/>
    <w:rsid w:val="0055327A"/>
  </w:style>
  <w:style w:type="character" w:customStyle="1" w:styleId="WW8Num8z8">
    <w:name w:val="WW8Num8z8"/>
    <w:rsid w:val="0055327A"/>
  </w:style>
  <w:style w:type="character" w:customStyle="1" w:styleId="WW8Num4z1">
    <w:name w:val="WW8Num4z1"/>
    <w:rsid w:val="0055327A"/>
  </w:style>
  <w:style w:type="character" w:customStyle="1" w:styleId="WW8Num4z2">
    <w:name w:val="WW8Num4z2"/>
    <w:rsid w:val="0055327A"/>
  </w:style>
  <w:style w:type="character" w:customStyle="1" w:styleId="WW8Num4z3">
    <w:name w:val="WW8Num4z3"/>
    <w:rsid w:val="0055327A"/>
  </w:style>
  <w:style w:type="character" w:customStyle="1" w:styleId="WW8Num4z4">
    <w:name w:val="WW8Num4z4"/>
    <w:rsid w:val="0055327A"/>
  </w:style>
  <w:style w:type="character" w:customStyle="1" w:styleId="WW8Num4z5">
    <w:name w:val="WW8Num4z5"/>
    <w:rsid w:val="0055327A"/>
  </w:style>
  <w:style w:type="character" w:customStyle="1" w:styleId="WW8Num4z6">
    <w:name w:val="WW8Num4z6"/>
    <w:rsid w:val="0055327A"/>
  </w:style>
  <w:style w:type="character" w:customStyle="1" w:styleId="WW8Num4z7">
    <w:name w:val="WW8Num4z7"/>
    <w:rsid w:val="0055327A"/>
  </w:style>
  <w:style w:type="character" w:customStyle="1" w:styleId="WW8Num4z8">
    <w:name w:val="WW8Num4z8"/>
    <w:rsid w:val="0055327A"/>
  </w:style>
  <w:style w:type="character" w:customStyle="1" w:styleId="WW8Num9z0">
    <w:name w:val="WW8Num9z0"/>
    <w:rsid w:val="0055327A"/>
  </w:style>
  <w:style w:type="character" w:customStyle="1" w:styleId="WW8Num9z1">
    <w:name w:val="WW8Num9z1"/>
    <w:rsid w:val="0055327A"/>
  </w:style>
  <w:style w:type="character" w:customStyle="1" w:styleId="WW8Num9z2">
    <w:name w:val="WW8Num9z2"/>
    <w:rsid w:val="0055327A"/>
  </w:style>
  <w:style w:type="character" w:customStyle="1" w:styleId="WW8Num9z3">
    <w:name w:val="WW8Num9z3"/>
    <w:rsid w:val="0055327A"/>
  </w:style>
  <w:style w:type="character" w:customStyle="1" w:styleId="WW8Num9z4">
    <w:name w:val="WW8Num9z4"/>
    <w:rsid w:val="0055327A"/>
  </w:style>
  <w:style w:type="character" w:customStyle="1" w:styleId="WW8Num9z5">
    <w:name w:val="WW8Num9z5"/>
    <w:rsid w:val="0055327A"/>
  </w:style>
  <w:style w:type="character" w:customStyle="1" w:styleId="WW8Num9z6">
    <w:name w:val="WW8Num9z6"/>
    <w:rsid w:val="0055327A"/>
  </w:style>
  <w:style w:type="character" w:customStyle="1" w:styleId="WW8Num9z7">
    <w:name w:val="WW8Num9z7"/>
    <w:rsid w:val="0055327A"/>
  </w:style>
  <w:style w:type="character" w:customStyle="1" w:styleId="WW8Num9z8">
    <w:name w:val="WW8Num9z8"/>
    <w:rsid w:val="0055327A"/>
  </w:style>
  <w:style w:type="character" w:customStyle="1" w:styleId="4">
    <w:name w:val="Προεπιλεγμένη γραμματοσειρά4"/>
    <w:rsid w:val="0055327A"/>
  </w:style>
  <w:style w:type="character" w:customStyle="1" w:styleId="WW8Num10z0">
    <w:name w:val="WW8Num10z0"/>
    <w:rsid w:val="0055327A"/>
  </w:style>
  <w:style w:type="character" w:customStyle="1" w:styleId="WW8Num10z1">
    <w:name w:val="WW8Num10z1"/>
    <w:rsid w:val="0055327A"/>
  </w:style>
  <w:style w:type="character" w:customStyle="1" w:styleId="WW8Num10z2">
    <w:name w:val="WW8Num10z2"/>
    <w:rsid w:val="0055327A"/>
  </w:style>
  <w:style w:type="character" w:customStyle="1" w:styleId="WW8Num10z3">
    <w:name w:val="WW8Num10z3"/>
    <w:rsid w:val="0055327A"/>
  </w:style>
  <w:style w:type="character" w:customStyle="1" w:styleId="WW8Num10z4">
    <w:name w:val="WW8Num10z4"/>
    <w:rsid w:val="0055327A"/>
  </w:style>
  <w:style w:type="character" w:customStyle="1" w:styleId="WW8Num10z5">
    <w:name w:val="WW8Num10z5"/>
    <w:rsid w:val="0055327A"/>
  </w:style>
  <w:style w:type="character" w:customStyle="1" w:styleId="WW8Num10z6">
    <w:name w:val="WW8Num10z6"/>
    <w:rsid w:val="0055327A"/>
  </w:style>
  <w:style w:type="character" w:customStyle="1" w:styleId="WW8Num10z7">
    <w:name w:val="WW8Num10z7"/>
    <w:rsid w:val="0055327A"/>
  </w:style>
  <w:style w:type="character" w:customStyle="1" w:styleId="WW8Num10z8">
    <w:name w:val="WW8Num10z8"/>
    <w:rsid w:val="0055327A"/>
  </w:style>
  <w:style w:type="character" w:customStyle="1" w:styleId="3">
    <w:name w:val="Προεπιλεγμένη γραμματοσειρά3"/>
    <w:rsid w:val="0055327A"/>
  </w:style>
  <w:style w:type="character" w:customStyle="1" w:styleId="WW8Num3z1">
    <w:name w:val="WW8Num3z1"/>
    <w:rsid w:val="0055327A"/>
  </w:style>
  <w:style w:type="character" w:customStyle="1" w:styleId="WW8Num3z2">
    <w:name w:val="WW8Num3z2"/>
    <w:rsid w:val="0055327A"/>
  </w:style>
  <w:style w:type="character" w:customStyle="1" w:styleId="WW8Num3z3">
    <w:name w:val="WW8Num3z3"/>
    <w:rsid w:val="0055327A"/>
  </w:style>
  <w:style w:type="character" w:customStyle="1" w:styleId="WW8Num3z4">
    <w:name w:val="WW8Num3z4"/>
    <w:rsid w:val="0055327A"/>
  </w:style>
  <w:style w:type="character" w:customStyle="1" w:styleId="WW8Num3z5">
    <w:name w:val="WW8Num3z5"/>
    <w:rsid w:val="0055327A"/>
  </w:style>
  <w:style w:type="character" w:customStyle="1" w:styleId="WW8Num3z6">
    <w:name w:val="WW8Num3z6"/>
    <w:rsid w:val="0055327A"/>
  </w:style>
  <w:style w:type="character" w:customStyle="1" w:styleId="WW8Num3z7">
    <w:name w:val="WW8Num3z7"/>
    <w:rsid w:val="0055327A"/>
  </w:style>
  <w:style w:type="character" w:customStyle="1" w:styleId="WW8Num3z8">
    <w:name w:val="WW8Num3z8"/>
    <w:rsid w:val="0055327A"/>
  </w:style>
  <w:style w:type="character" w:customStyle="1" w:styleId="WW8Num11z0">
    <w:name w:val="WW8Num11z0"/>
    <w:rsid w:val="0055327A"/>
  </w:style>
  <w:style w:type="character" w:customStyle="1" w:styleId="WW8Num11z1">
    <w:name w:val="WW8Num11z1"/>
    <w:rsid w:val="0055327A"/>
  </w:style>
  <w:style w:type="character" w:customStyle="1" w:styleId="WW8Num11z2">
    <w:name w:val="WW8Num11z2"/>
    <w:rsid w:val="0055327A"/>
  </w:style>
  <w:style w:type="character" w:customStyle="1" w:styleId="WW8Num11z3">
    <w:name w:val="WW8Num11z3"/>
    <w:rsid w:val="0055327A"/>
  </w:style>
  <w:style w:type="character" w:customStyle="1" w:styleId="WW8Num11z4">
    <w:name w:val="WW8Num11z4"/>
    <w:rsid w:val="0055327A"/>
  </w:style>
  <w:style w:type="character" w:customStyle="1" w:styleId="WW8Num11z5">
    <w:name w:val="WW8Num11z5"/>
    <w:rsid w:val="0055327A"/>
  </w:style>
  <w:style w:type="character" w:customStyle="1" w:styleId="WW8Num11z6">
    <w:name w:val="WW8Num11z6"/>
    <w:rsid w:val="0055327A"/>
  </w:style>
  <w:style w:type="character" w:customStyle="1" w:styleId="WW8Num11z7">
    <w:name w:val="WW8Num11z7"/>
    <w:rsid w:val="0055327A"/>
  </w:style>
  <w:style w:type="character" w:customStyle="1" w:styleId="WW8Num11z8">
    <w:name w:val="WW8Num11z8"/>
    <w:rsid w:val="0055327A"/>
  </w:style>
  <w:style w:type="character" w:customStyle="1" w:styleId="WW8Num12z0">
    <w:name w:val="WW8Num12z0"/>
    <w:rsid w:val="0055327A"/>
  </w:style>
  <w:style w:type="character" w:customStyle="1" w:styleId="WW8Num12z1">
    <w:name w:val="WW8Num12z1"/>
    <w:rsid w:val="0055327A"/>
  </w:style>
  <w:style w:type="character" w:customStyle="1" w:styleId="WW8Num12z2">
    <w:name w:val="WW8Num12z2"/>
    <w:rsid w:val="0055327A"/>
  </w:style>
  <w:style w:type="character" w:customStyle="1" w:styleId="WW8Num12z3">
    <w:name w:val="WW8Num12z3"/>
    <w:rsid w:val="0055327A"/>
  </w:style>
  <w:style w:type="character" w:customStyle="1" w:styleId="WW8Num12z4">
    <w:name w:val="WW8Num12z4"/>
    <w:rsid w:val="0055327A"/>
  </w:style>
  <w:style w:type="character" w:customStyle="1" w:styleId="WW8Num12z5">
    <w:name w:val="WW8Num12z5"/>
    <w:rsid w:val="0055327A"/>
  </w:style>
  <w:style w:type="character" w:customStyle="1" w:styleId="WW8Num12z6">
    <w:name w:val="WW8Num12z6"/>
    <w:rsid w:val="0055327A"/>
  </w:style>
  <w:style w:type="character" w:customStyle="1" w:styleId="WW8Num12z7">
    <w:name w:val="WW8Num12z7"/>
    <w:rsid w:val="0055327A"/>
  </w:style>
  <w:style w:type="character" w:customStyle="1" w:styleId="WW8Num12z8">
    <w:name w:val="WW8Num12z8"/>
    <w:rsid w:val="0055327A"/>
  </w:style>
  <w:style w:type="character" w:customStyle="1" w:styleId="2">
    <w:name w:val="Προεπιλεγμένη γραμματοσειρά2"/>
    <w:rsid w:val="0055327A"/>
  </w:style>
  <w:style w:type="character" w:customStyle="1" w:styleId="1">
    <w:name w:val="Προεπιλεγμένη γραμματοσειρά1"/>
    <w:rsid w:val="0055327A"/>
  </w:style>
  <w:style w:type="character" w:customStyle="1" w:styleId="5">
    <w:name w:val="Προεπιλεγμένη γραμματοσειρά5"/>
    <w:rsid w:val="0055327A"/>
  </w:style>
  <w:style w:type="character" w:styleId="Hyperlink">
    <w:name w:val="Hyperlink"/>
    <w:uiPriority w:val="99"/>
    <w:rsid w:val="0055327A"/>
    <w:rPr>
      <w:color w:val="0000FF"/>
      <w:u w:val="single"/>
    </w:rPr>
  </w:style>
  <w:style w:type="character" w:customStyle="1" w:styleId="Char">
    <w:name w:val="Κεφαλίδα Char"/>
    <w:rsid w:val="0055327A"/>
    <w:rPr>
      <w:rFonts w:ascii="Calibri" w:eastAsia="Times New Roman" w:hAnsi="Calibri" w:cs="Times New Roman"/>
    </w:rPr>
  </w:style>
  <w:style w:type="character" w:customStyle="1" w:styleId="Char1">
    <w:name w:val="Κεφαλίδα Char1"/>
    <w:rsid w:val="0055327A"/>
    <w:rPr>
      <w:rFonts w:ascii="Calibri" w:eastAsia="Calibri" w:hAnsi="Calibri" w:cs="Times New Roman"/>
    </w:rPr>
  </w:style>
  <w:style w:type="character" w:customStyle="1" w:styleId="Char0">
    <w:name w:val="Κείμενο πλαισίου Char"/>
    <w:rsid w:val="0055327A"/>
    <w:rPr>
      <w:rFonts w:ascii="Tahoma" w:eastAsia="Times New Roman" w:hAnsi="Tahoma" w:cs="Tahoma"/>
      <w:sz w:val="16"/>
      <w:szCs w:val="16"/>
    </w:rPr>
  </w:style>
  <w:style w:type="character" w:customStyle="1" w:styleId="1Char">
    <w:name w:val="Επικεφαλίδα 1 Char"/>
    <w:rsid w:val="0055327A"/>
    <w:rPr>
      <w:rFonts w:ascii="Candara" w:eastAsia="Times New Roman" w:hAnsi="Candara" w:cs="Candara"/>
      <w:b/>
      <w:bCs/>
      <w:sz w:val="26"/>
      <w:szCs w:val="22"/>
    </w:rPr>
  </w:style>
  <w:style w:type="character" w:customStyle="1" w:styleId="Char2">
    <w:name w:val="Υποσέλιδο Char"/>
    <w:rsid w:val="0055327A"/>
    <w:rPr>
      <w:rFonts w:eastAsia="Times New Roman"/>
      <w:sz w:val="22"/>
      <w:szCs w:val="22"/>
    </w:rPr>
  </w:style>
  <w:style w:type="character" w:customStyle="1" w:styleId="2Char">
    <w:name w:val="Επικεφαλίδα 2 Char"/>
    <w:rsid w:val="0055327A"/>
    <w:rPr>
      <w:rFonts w:ascii="Candara" w:hAnsi="Candara" w:cs="Candara"/>
      <w:b/>
      <w:bCs/>
      <w:color w:val="000000"/>
      <w:sz w:val="24"/>
      <w:szCs w:val="26"/>
    </w:rPr>
  </w:style>
  <w:style w:type="character" w:customStyle="1" w:styleId="3Char">
    <w:name w:val="Επικεφαλίδα 3 Char"/>
    <w:rsid w:val="0055327A"/>
    <w:rPr>
      <w:rFonts w:ascii="Candara" w:hAnsi="Candara" w:cs="Candara"/>
      <w:b/>
      <w:bCs/>
      <w:i/>
      <w:sz w:val="22"/>
      <w:szCs w:val="22"/>
    </w:rPr>
  </w:style>
  <w:style w:type="character" w:customStyle="1" w:styleId="ListLabel1">
    <w:name w:val="ListLabel 1"/>
    <w:rsid w:val="0055327A"/>
    <w:rPr>
      <w:rFonts w:cs="Courier New"/>
    </w:rPr>
  </w:style>
  <w:style w:type="character" w:customStyle="1" w:styleId="a">
    <w:name w:val="Χαρακτήρες αρίθμησης"/>
    <w:rsid w:val="0055327A"/>
  </w:style>
  <w:style w:type="character" w:customStyle="1" w:styleId="a0">
    <w:name w:val="Χαρακτήρες υποσημείωσης"/>
    <w:rsid w:val="0055327A"/>
  </w:style>
  <w:style w:type="character" w:styleId="FootnoteReference">
    <w:name w:val="footnote reference"/>
    <w:rsid w:val="0055327A"/>
    <w:rPr>
      <w:vertAlign w:val="superscript"/>
    </w:rPr>
  </w:style>
  <w:style w:type="character" w:customStyle="1" w:styleId="a1">
    <w:name w:val="Κουκκίδες"/>
    <w:rsid w:val="0055327A"/>
    <w:rPr>
      <w:rFonts w:ascii="OpenSymbol" w:eastAsia="OpenSymbol" w:hAnsi="OpenSymbol" w:cs="OpenSymbol"/>
    </w:rPr>
  </w:style>
  <w:style w:type="character" w:customStyle="1" w:styleId="WW8Num20z0">
    <w:name w:val="WW8Num20z0"/>
    <w:rsid w:val="0055327A"/>
    <w:rPr>
      <w:rFonts w:ascii="Times New Roman" w:hAnsi="Times New Roman" w:cs="Times New Roman"/>
      <w:sz w:val="22"/>
      <w:szCs w:val="24"/>
    </w:rPr>
  </w:style>
  <w:style w:type="character" w:customStyle="1" w:styleId="WW8Num20z1">
    <w:name w:val="WW8Num20z1"/>
    <w:rsid w:val="0055327A"/>
  </w:style>
  <w:style w:type="character" w:customStyle="1" w:styleId="WW8Num20z2">
    <w:name w:val="WW8Num20z2"/>
    <w:rsid w:val="0055327A"/>
  </w:style>
  <w:style w:type="character" w:customStyle="1" w:styleId="WW8Num20z3">
    <w:name w:val="WW8Num20z3"/>
    <w:rsid w:val="0055327A"/>
  </w:style>
  <w:style w:type="character" w:customStyle="1" w:styleId="WW8Num20z4">
    <w:name w:val="WW8Num20z4"/>
    <w:rsid w:val="0055327A"/>
  </w:style>
  <w:style w:type="character" w:customStyle="1" w:styleId="WW8Num20z5">
    <w:name w:val="WW8Num20z5"/>
    <w:rsid w:val="0055327A"/>
  </w:style>
  <w:style w:type="character" w:customStyle="1" w:styleId="WW8Num20z6">
    <w:name w:val="WW8Num20z6"/>
    <w:rsid w:val="0055327A"/>
  </w:style>
  <w:style w:type="character" w:customStyle="1" w:styleId="WW8Num20z7">
    <w:name w:val="WW8Num20z7"/>
    <w:rsid w:val="0055327A"/>
  </w:style>
  <w:style w:type="character" w:customStyle="1" w:styleId="WW8Num20z8">
    <w:name w:val="WW8Num20z8"/>
    <w:rsid w:val="0055327A"/>
  </w:style>
  <w:style w:type="character" w:customStyle="1" w:styleId="WW8Num21z0">
    <w:name w:val="WW8Num21z0"/>
    <w:rsid w:val="0055327A"/>
    <w:rPr>
      <w:rFonts w:ascii="Times New Roman" w:hAnsi="Times New Roman" w:cs="Times New Roman"/>
    </w:rPr>
  </w:style>
  <w:style w:type="character" w:customStyle="1" w:styleId="WW8Num21z1">
    <w:name w:val="WW8Num21z1"/>
    <w:rsid w:val="0055327A"/>
  </w:style>
  <w:style w:type="character" w:customStyle="1" w:styleId="WW8Num21z2">
    <w:name w:val="WW8Num21z2"/>
    <w:rsid w:val="0055327A"/>
  </w:style>
  <w:style w:type="character" w:customStyle="1" w:styleId="WW8Num21z3">
    <w:name w:val="WW8Num21z3"/>
    <w:rsid w:val="0055327A"/>
  </w:style>
  <w:style w:type="character" w:customStyle="1" w:styleId="WW8Num21z4">
    <w:name w:val="WW8Num21z4"/>
    <w:rsid w:val="0055327A"/>
  </w:style>
  <w:style w:type="character" w:customStyle="1" w:styleId="WW8Num21z5">
    <w:name w:val="WW8Num21z5"/>
    <w:rsid w:val="0055327A"/>
  </w:style>
  <w:style w:type="character" w:customStyle="1" w:styleId="WW8Num21z6">
    <w:name w:val="WW8Num21z6"/>
    <w:rsid w:val="0055327A"/>
  </w:style>
  <w:style w:type="character" w:customStyle="1" w:styleId="WW8Num21z7">
    <w:name w:val="WW8Num21z7"/>
    <w:rsid w:val="0055327A"/>
  </w:style>
  <w:style w:type="character" w:customStyle="1" w:styleId="WW8Num21z8">
    <w:name w:val="WW8Num21z8"/>
    <w:rsid w:val="0055327A"/>
  </w:style>
  <w:style w:type="character" w:customStyle="1" w:styleId="WW8Num23z0">
    <w:name w:val="WW8Num23z0"/>
    <w:rsid w:val="0055327A"/>
  </w:style>
  <w:style w:type="character" w:customStyle="1" w:styleId="WW8Num23z1">
    <w:name w:val="WW8Num23z1"/>
    <w:rsid w:val="0055327A"/>
  </w:style>
  <w:style w:type="character" w:customStyle="1" w:styleId="WW8Num23z2">
    <w:name w:val="WW8Num23z2"/>
    <w:rsid w:val="0055327A"/>
  </w:style>
  <w:style w:type="character" w:customStyle="1" w:styleId="WW8Num23z3">
    <w:name w:val="WW8Num23z3"/>
    <w:rsid w:val="0055327A"/>
  </w:style>
  <w:style w:type="character" w:customStyle="1" w:styleId="WW8Num23z4">
    <w:name w:val="WW8Num23z4"/>
    <w:rsid w:val="0055327A"/>
  </w:style>
  <w:style w:type="character" w:customStyle="1" w:styleId="WW8Num23z5">
    <w:name w:val="WW8Num23z5"/>
    <w:rsid w:val="0055327A"/>
  </w:style>
  <w:style w:type="character" w:customStyle="1" w:styleId="WW8Num23z6">
    <w:name w:val="WW8Num23z6"/>
    <w:rsid w:val="0055327A"/>
  </w:style>
  <w:style w:type="character" w:customStyle="1" w:styleId="WW8Num23z7">
    <w:name w:val="WW8Num23z7"/>
    <w:rsid w:val="0055327A"/>
  </w:style>
  <w:style w:type="character" w:customStyle="1" w:styleId="WW8Num23z8">
    <w:name w:val="WW8Num23z8"/>
    <w:rsid w:val="0055327A"/>
  </w:style>
  <w:style w:type="character" w:customStyle="1" w:styleId="a2">
    <w:name w:val="Σύμβολο υποσημείωσης"/>
    <w:rsid w:val="0055327A"/>
    <w:rPr>
      <w:vertAlign w:val="superscript"/>
    </w:rPr>
  </w:style>
  <w:style w:type="character" w:customStyle="1" w:styleId="DeltaViewInsertion">
    <w:name w:val="DeltaView Insertion"/>
    <w:rsid w:val="0055327A"/>
    <w:rPr>
      <w:b/>
      <w:i/>
      <w:spacing w:val="0"/>
      <w:lang w:val="el-GR"/>
    </w:rPr>
  </w:style>
  <w:style w:type="character" w:customStyle="1" w:styleId="NormalBoldChar">
    <w:name w:val="NormalBold Char"/>
    <w:rsid w:val="0055327A"/>
    <w:rPr>
      <w:rFonts w:ascii="Times New Roman" w:eastAsia="Times New Roman" w:hAnsi="Times New Roman" w:cs="Times New Roman"/>
      <w:b/>
      <w:sz w:val="24"/>
      <w:lang w:val="el-GR"/>
    </w:rPr>
  </w:style>
  <w:style w:type="character" w:customStyle="1" w:styleId="a3">
    <w:name w:val="Χαρακτήρες σημείωσης τέλους"/>
    <w:rsid w:val="0055327A"/>
    <w:rPr>
      <w:vertAlign w:val="superscript"/>
    </w:rPr>
  </w:style>
  <w:style w:type="character" w:customStyle="1" w:styleId="WW-">
    <w:name w:val="WW-Χαρακτήρες σημείωσης τέλους"/>
    <w:rsid w:val="0055327A"/>
  </w:style>
  <w:style w:type="character" w:styleId="EndnoteReference">
    <w:name w:val="endnote reference"/>
    <w:rsid w:val="0055327A"/>
    <w:rPr>
      <w:vertAlign w:val="superscript"/>
    </w:rPr>
  </w:style>
  <w:style w:type="paragraph" w:customStyle="1" w:styleId="a4">
    <w:name w:val="Επικεφαλίδα"/>
    <w:basedOn w:val="Normal"/>
    <w:next w:val="BodyText"/>
    <w:rsid w:val="0055327A"/>
    <w:pPr>
      <w:keepNext/>
      <w:spacing w:before="240" w:after="120"/>
    </w:pPr>
    <w:rPr>
      <w:rFonts w:ascii="Arial" w:eastAsia="Microsoft YaHei" w:hAnsi="Arial" w:cs="Mangal"/>
      <w:sz w:val="28"/>
      <w:szCs w:val="28"/>
    </w:rPr>
  </w:style>
  <w:style w:type="paragraph" w:styleId="BodyText">
    <w:name w:val="Body Text"/>
    <w:basedOn w:val="Normal"/>
    <w:rsid w:val="0055327A"/>
    <w:pPr>
      <w:spacing w:after="120"/>
    </w:pPr>
  </w:style>
  <w:style w:type="paragraph" w:styleId="List">
    <w:name w:val="List"/>
    <w:basedOn w:val="BodyText"/>
    <w:rsid w:val="0055327A"/>
    <w:rPr>
      <w:rFonts w:cs="Mangal"/>
    </w:rPr>
  </w:style>
  <w:style w:type="paragraph" w:styleId="Caption">
    <w:name w:val="caption"/>
    <w:basedOn w:val="Normal"/>
    <w:qFormat/>
    <w:rsid w:val="0055327A"/>
    <w:pPr>
      <w:suppressLineNumbers/>
      <w:spacing w:before="120" w:after="120"/>
    </w:pPr>
    <w:rPr>
      <w:rFonts w:cs="Mangal"/>
      <w:i/>
      <w:iCs/>
      <w:sz w:val="24"/>
      <w:szCs w:val="24"/>
    </w:rPr>
  </w:style>
  <w:style w:type="paragraph" w:customStyle="1" w:styleId="a5">
    <w:name w:val="Ευρετήριο"/>
    <w:basedOn w:val="Normal"/>
    <w:rsid w:val="0055327A"/>
    <w:pPr>
      <w:suppressLineNumbers/>
    </w:pPr>
    <w:rPr>
      <w:rFonts w:cs="Mangal"/>
    </w:rPr>
  </w:style>
  <w:style w:type="paragraph" w:customStyle="1" w:styleId="40">
    <w:name w:val="Λεζάντα4"/>
    <w:basedOn w:val="Normal"/>
    <w:rsid w:val="0055327A"/>
    <w:pPr>
      <w:suppressLineNumbers/>
      <w:spacing w:before="120" w:after="120"/>
    </w:pPr>
    <w:rPr>
      <w:rFonts w:cs="Mangal"/>
      <w:i/>
      <w:iCs/>
      <w:sz w:val="24"/>
      <w:szCs w:val="24"/>
    </w:rPr>
  </w:style>
  <w:style w:type="paragraph" w:customStyle="1" w:styleId="30">
    <w:name w:val="Λεζάντα3"/>
    <w:basedOn w:val="Normal"/>
    <w:rsid w:val="0055327A"/>
    <w:pPr>
      <w:suppressLineNumbers/>
      <w:spacing w:before="120" w:after="120"/>
    </w:pPr>
    <w:rPr>
      <w:rFonts w:cs="Mangal"/>
      <w:i/>
      <w:iCs/>
      <w:sz w:val="24"/>
      <w:szCs w:val="24"/>
    </w:rPr>
  </w:style>
  <w:style w:type="paragraph" w:customStyle="1" w:styleId="20">
    <w:name w:val="Λεζάντα2"/>
    <w:basedOn w:val="Normal"/>
    <w:rsid w:val="0055327A"/>
    <w:pPr>
      <w:suppressLineNumbers/>
      <w:spacing w:before="120" w:after="120"/>
    </w:pPr>
    <w:rPr>
      <w:rFonts w:cs="Mangal"/>
      <w:i/>
      <w:iCs/>
      <w:sz w:val="24"/>
      <w:szCs w:val="24"/>
    </w:rPr>
  </w:style>
  <w:style w:type="paragraph" w:customStyle="1" w:styleId="10">
    <w:name w:val="Λεζάντα1"/>
    <w:basedOn w:val="Normal"/>
    <w:rsid w:val="0055327A"/>
    <w:pPr>
      <w:suppressLineNumbers/>
      <w:spacing w:before="120" w:after="120"/>
    </w:pPr>
    <w:rPr>
      <w:rFonts w:cs="Mangal"/>
      <w:i/>
      <w:iCs/>
      <w:sz w:val="24"/>
      <w:szCs w:val="24"/>
    </w:rPr>
  </w:style>
  <w:style w:type="paragraph" w:styleId="Header">
    <w:name w:val="header"/>
    <w:basedOn w:val="Normal"/>
    <w:rsid w:val="0055327A"/>
    <w:pPr>
      <w:suppressLineNumbers/>
      <w:tabs>
        <w:tab w:val="center" w:pos="4153"/>
        <w:tab w:val="right" w:pos="8306"/>
      </w:tabs>
      <w:spacing w:after="0" w:line="100" w:lineRule="atLeast"/>
      <w:ind w:firstLine="284"/>
    </w:pPr>
    <w:rPr>
      <w:rFonts w:eastAsia="Calibri"/>
      <w:sz w:val="20"/>
      <w:szCs w:val="20"/>
    </w:rPr>
  </w:style>
  <w:style w:type="paragraph" w:customStyle="1" w:styleId="11">
    <w:name w:val="Τμήμα κειμένου1"/>
    <w:basedOn w:val="Normal"/>
    <w:rsid w:val="0055327A"/>
    <w:pPr>
      <w:spacing w:after="0" w:line="100" w:lineRule="atLeast"/>
      <w:ind w:left="-568" w:right="-355" w:firstLine="284"/>
    </w:pPr>
    <w:rPr>
      <w:rFonts w:ascii="Arial" w:hAnsi="Arial" w:cs="Arial"/>
      <w:b/>
      <w:sz w:val="24"/>
      <w:szCs w:val="20"/>
    </w:rPr>
  </w:style>
  <w:style w:type="paragraph" w:customStyle="1" w:styleId="12">
    <w:name w:val="Χωρίς διάστιχο1"/>
    <w:rsid w:val="0055327A"/>
    <w:pPr>
      <w:suppressAutoHyphens/>
    </w:pPr>
    <w:rPr>
      <w:rFonts w:ascii="Calibri" w:eastAsia="Arial" w:hAnsi="Calibri" w:cs="Calibri"/>
      <w:kern w:val="1"/>
      <w:sz w:val="22"/>
      <w:szCs w:val="22"/>
      <w:lang w:eastAsia="zh-CN"/>
    </w:rPr>
  </w:style>
  <w:style w:type="paragraph" w:customStyle="1" w:styleId="GRHelvA">
    <w:name w:val="GR Helv Aπλό"/>
    <w:basedOn w:val="Normal"/>
    <w:rsid w:val="0055327A"/>
    <w:pPr>
      <w:spacing w:after="0" w:line="100" w:lineRule="atLeast"/>
      <w:ind w:firstLine="284"/>
    </w:pPr>
    <w:rPr>
      <w:rFonts w:ascii="√Ò·ÏÏ·ÙÔÛÂÈÒ‹200" w:hAnsi="√Ò·ÏÏ·ÙÔÛÂÈÒ‹200" w:cs="√Ò·ÏÏ·ÙÔÛÂÈÒ‹200"/>
      <w:sz w:val="24"/>
      <w:szCs w:val="20"/>
    </w:rPr>
  </w:style>
  <w:style w:type="paragraph" w:customStyle="1" w:styleId="13">
    <w:name w:val="Κείμενο πλαισίου1"/>
    <w:basedOn w:val="Normal"/>
    <w:rsid w:val="0055327A"/>
    <w:pPr>
      <w:spacing w:after="0" w:line="100" w:lineRule="atLeast"/>
    </w:pPr>
    <w:rPr>
      <w:rFonts w:ascii="Tahoma" w:hAnsi="Tahoma" w:cs="Tahoma"/>
      <w:sz w:val="16"/>
      <w:szCs w:val="16"/>
    </w:rPr>
  </w:style>
  <w:style w:type="paragraph" w:customStyle="1" w:styleId="14">
    <w:name w:val="Παράγραφος λίστας1"/>
    <w:basedOn w:val="Normal"/>
    <w:rsid w:val="0055327A"/>
    <w:pPr>
      <w:spacing w:after="0"/>
      <w:ind w:left="720" w:firstLine="0"/>
      <w:jc w:val="left"/>
    </w:pPr>
    <w:rPr>
      <w:rFonts w:eastAsia="Calibri"/>
    </w:rPr>
  </w:style>
  <w:style w:type="paragraph" w:styleId="Footer">
    <w:name w:val="footer"/>
    <w:basedOn w:val="Normal"/>
    <w:link w:val="FooterChar"/>
    <w:uiPriority w:val="99"/>
    <w:rsid w:val="0055327A"/>
    <w:pPr>
      <w:suppressLineNumbers/>
      <w:tabs>
        <w:tab w:val="center" w:pos="4153"/>
        <w:tab w:val="right" w:pos="8306"/>
      </w:tabs>
      <w:spacing w:after="0" w:line="100" w:lineRule="atLeast"/>
    </w:pPr>
    <w:rPr>
      <w:sz w:val="16"/>
    </w:rPr>
  </w:style>
  <w:style w:type="paragraph" w:customStyle="1" w:styleId="Web1">
    <w:name w:val="Κανονικό (Web)1"/>
    <w:basedOn w:val="Normal"/>
    <w:rsid w:val="0055327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55327A"/>
    <w:pPr>
      <w:suppressLineNumbers/>
    </w:pPr>
  </w:style>
  <w:style w:type="paragraph" w:customStyle="1" w:styleId="a7">
    <w:name w:val="Επικεφαλίδα πίνακα"/>
    <w:basedOn w:val="a6"/>
    <w:rsid w:val="0055327A"/>
    <w:pPr>
      <w:jc w:val="center"/>
    </w:pPr>
    <w:rPr>
      <w:b/>
      <w:bCs/>
    </w:rPr>
  </w:style>
  <w:style w:type="paragraph" w:styleId="FootnoteText">
    <w:name w:val="footnote text"/>
    <w:basedOn w:val="Normal"/>
    <w:rsid w:val="0055327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5">
    <w:name w:val="Βασικό1"/>
    <w:rsid w:val="0055327A"/>
    <w:pPr>
      <w:widowControl w:val="0"/>
      <w:suppressAutoHyphens/>
    </w:pPr>
    <w:rPr>
      <w:rFonts w:eastAsia="SimSun" w:cs="Mangal"/>
      <w:sz w:val="24"/>
      <w:szCs w:val="24"/>
      <w:lang w:eastAsia="zh-CN" w:bidi="hi-IN"/>
    </w:rPr>
  </w:style>
  <w:style w:type="paragraph" w:customStyle="1" w:styleId="a8">
    <w:name w:val="Παραθέσεις"/>
    <w:basedOn w:val="Normal"/>
    <w:rsid w:val="0055327A"/>
  </w:style>
  <w:style w:type="paragraph" w:styleId="Title">
    <w:name w:val="Title"/>
    <w:basedOn w:val="a4"/>
    <w:next w:val="BodyText"/>
    <w:qFormat/>
    <w:rsid w:val="0055327A"/>
  </w:style>
  <w:style w:type="paragraph" w:styleId="Subtitle">
    <w:name w:val="Subtitle"/>
    <w:basedOn w:val="a4"/>
    <w:next w:val="BodyText"/>
    <w:qFormat/>
    <w:rsid w:val="0055327A"/>
  </w:style>
  <w:style w:type="paragraph" w:customStyle="1" w:styleId="a9">
    <w:name w:val="Προμορφοποιημένο κείμενο"/>
    <w:basedOn w:val="Normal"/>
    <w:rsid w:val="0055327A"/>
  </w:style>
  <w:style w:type="paragraph" w:customStyle="1" w:styleId="aa">
    <w:name w:val="Οριζόντια γραμμή"/>
    <w:basedOn w:val="Normal"/>
    <w:next w:val="BodyText"/>
    <w:rsid w:val="0055327A"/>
  </w:style>
  <w:style w:type="paragraph" w:customStyle="1" w:styleId="Pagedecouverture">
    <w:name w:val="Page de couverture"/>
    <w:basedOn w:val="Normal"/>
    <w:next w:val="Normal"/>
    <w:rsid w:val="0055327A"/>
    <w:pPr>
      <w:spacing w:after="0"/>
    </w:pPr>
  </w:style>
  <w:style w:type="paragraph" w:customStyle="1" w:styleId="PartTitle">
    <w:name w:val="PartTitle"/>
    <w:basedOn w:val="Normal"/>
    <w:next w:val="ChapterTitle"/>
    <w:rsid w:val="0055327A"/>
    <w:pPr>
      <w:keepNext/>
      <w:pageBreakBefore/>
      <w:spacing w:before="120" w:after="360"/>
      <w:jc w:val="center"/>
    </w:pPr>
    <w:rPr>
      <w:b/>
      <w:sz w:val="36"/>
    </w:rPr>
  </w:style>
  <w:style w:type="paragraph" w:customStyle="1" w:styleId="ChapterTitle">
    <w:name w:val="ChapterTitle"/>
    <w:basedOn w:val="Normal"/>
    <w:next w:val="Normal"/>
    <w:rsid w:val="0055327A"/>
    <w:pPr>
      <w:keepNext/>
      <w:spacing w:before="120" w:after="360"/>
      <w:ind w:firstLine="0"/>
      <w:jc w:val="center"/>
    </w:pPr>
    <w:rPr>
      <w:b/>
    </w:rPr>
  </w:style>
  <w:style w:type="paragraph" w:customStyle="1" w:styleId="Titrearticle">
    <w:name w:val="Titre article"/>
    <w:basedOn w:val="Normal"/>
    <w:next w:val="Normal"/>
    <w:rsid w:val="0055327A"/>
    <w:pPr>
      <w:keepNext/>
      <w:spacing w:before="360" w:after="120"/>
      <w:jc w:val="center"/>
    </w:pPr>
    <w:rPr>
      <w:i/>
    </w:rPr>
  </w:style>
  <w:style w:type="paragraph" w:customStyle="1" w:styleId="Point0">
    <w:name w:val="Point 0"/>
    <w:basedOn w:val="Normal"/>
    <w:rsid w:val="0055327A"/>
    <w:pPr>
      <w:ind w:left="850" w:hanging="850"/>
    </w:pPr>
  </w:style>
  <w:style w:type="paragraph" w:customStyle="1" w:styleId="Tiret0">
    <w:name w:val="Tiret 0"/>
    <w:basedOn w:val="Point0"/>
    <w:rsid w:val="0055327A"/>
    <w:pPr>
      <w:tabs>
        <w:tab w:val="num" w:pos="850"/>
      </w:tabs>
    </w:pPr>
  </w:style>
  <w:style w:type="paragraph" w:customStyle="1" w:styleId="Point1">
    <w:name w:val="Point 1"/>
    <w:basedOn w:val="Normal"/>
    <w:rsid w:val="0055327A"/>
    <w:pPr>
      <w:ind w:left="1417" w:hanging="567"/>
    </w:pPr>
  </w:style>
  <w:style w:type="paragraph" w:customStyle="1" w:styleId="Tiret1">
    <w:name w:val="Tiret 1"/>
    <w:basedOn w:val="Point1"/>
    <w:rsid w:val="0055327A"/>
    <w:pPr>
      <w:tabs>
        <w:tab w:val="num" w:pos="1417"/>
      </w:tabs>
    </w:pPr>
  </w:style>
  <w:style w:type="paragraph" w:customStyle="1" w:styleId="SectionTitle">
    <w:name w:val="SectionTitle"/>
    <w:basedOn w:val="Normal"/>
    <w:next w:val="Heading1"/>
    <w:rsid w:val="0055327A"/>
    <w:pPr>
      <w:keepNext/>
      <w:spacing w:before="120" w:after="360"/>
      <w:jc w:val="center"/>
    </w:pPr>
    <w:rPr>
      <w:b/>
      <w:smallCaps/>
      <w:sz w:val="28"/>
    </w:rPr>
  </w:style>
  <w:style w:type="paragraph" w:customStyle="1" w:styleId="Text1">
    <w:name w:val="Text 1"/>
    <w:basedOn w:val="Normal"/>
    <w:rsid w:val="0055327A"/>
    <w:pPr>
      <w:ind w:left="850" w:firstLine="0"/>
    </w:pPr>
  </w:style>
  <w:style w:type="paragraph" w:customStyle="1" w:styleId="NumPar1">
    <w:name w:val="NumPar 1"/>
    <w:basedOn w:val="Normal"/>
    <w:next w:val="Text1"/>
    <w:rsid w:val="0055327A"/>
    <w:pPr>
      <w:tabs>
        <w:tab w:val="num" w:pos="850"/>
      </w:tabs>
      <w:ind w:left="850" w:hanging="850"/>
    </w:pPr>
  </w:style>
  <w:style w:type="paragraph" w:customStyle="1" w:styleId="NormalLeft">
    <w:name w:val="Normal Left"/>
    <w:basedOn w:val="Normal"/>
    <w:rsid w:val="0055327A"/>
    <w:pPr>
      <w:jc w:val="left"/>
    </w:pPr>
  </w:style>
  <w:style w:type="paragraph" w:styleId="EndnoteText">
    <w:name w:val="endnote text"/>
    <w:basedOn w:val="Normal"/>
    <w:link w:val="EndnoteTextChar"/>
    <w:uiPriority w:val="99"/>
    <w:unhideWhenUsed/>
    <w:rsid w:val="00E00AB5"/>
    <w:rPr>
      <w:rFonts w:cs="Times New Roman"/>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character" w:customStyle="1" w:styleId="FooterChar">
    <w:name w:val="Footer Char"/>
    <w:link w:val="Footer"/>
    <w:uiPriority w:val="99"/>
    <w:rsid w:val="003848C7"/>
    <w:rPr>
      <w:rFonts w:ascii="Calibri" w:hAnsi="Calibri" w:cs="Calibri"/>
      <w:kern w:val="1"/>
      <w:sz w:val="16"/>
      <w:szCs w:val="22"/>
      <w:lang w:eastAsia="zh-CN"/>
    </w:rPr>
  </w:style>
  <w:style w:type="paragraph" w:styleId="BalloonText">
    <w:name w:val="Balloon Text"/>
    <w:basedOn w:val="Normal"/>
    <w:link w:val="BalloonTextChar"/>
    <w:uiPriority w:val="99"/>
    <w:semiHidden/>
    <w:unhideWhenUsed/>
    <w:rsid w:val="009C3D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DB2"/>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ik@1535.syzefxi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ouidis\Desktop\New%20folder%20(11)\6.%20&#932;&#917;&#933;&#916;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37BA-217D-4292-A919-53195BFF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 ΤΕΥΔ_final.dot</Template>
  <TotalTime>0</TotalTime>
  <Pages>26</Pages>
  <Words>4905</Words>
  <Characters>26490</Characters>
  <Application>Microsoft Office Word</Application>
  <DocSecurity>0</DocSecurity>
  <Lines>220</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31333</CharactersWithSpaces>
  <SharedDoc>false</SharedDoc>
  <HLinks>
    <vt:vector size="6" baseType="variant">
      <vt:variant>
        <vt:i4>5701729</vt:i4>
      </vt:variant>
      <vt:variant>
        <vt:i4>0</vt:i4>
      </vt:variant>
      <vt:variant>
        <vt:i4>0</vt:i4>
      </vt:variant>
      <vt:variant>
        <vt:i4>5</vt:i4>
      </vt:variant>
      <vt:variant>
        <vt:lpwstr>mailto:akrik@1535.syzefxis.gov.gr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Κουιδής</dc:creator>
  <cp:keywords/>
  <cp:lastModifiedBy>Νίκος Κουιδής</cp:lastModifiedBy>
  <cp:revision>1</cp:revision>
  <cp:lastPrinted>2016-10-26T08:40:00Z</cp:lastPrinted>
  <dcterms:created xsi:type="dcterms:W3CDTF">2018-11-19T11:13:00Z</dcterms:created>
  <dcterms:modified xsi:type="dcterms:W3CDTF">2018-11-19T11:13:00Z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